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9A" w:rsidRPr="00D54751" w:rsidRDefault="007D319A" w:rsidP="007D319A">
      <w:pPr>
        <w:jc w:val="center"/>
        <w:rPr>
          <w:b/>
        </w:rPr>
      </w:pPr>
    </w:p>
    <w:p w:rsidR="007D319A" w:rsidRPr="00D54751" w:rsidRDefault="007D319A" w:rsidP="007D2B33">
      <w:pPr>
        <w:pStyle w:val="1"/>
        <w:jc w:val="center"/>
        <w:rPr>
          <w:b/>
          <w:i w:val="0"/>
          <w:sz w:val="24"/>
          <w:szCs w:val="24"/>
        </w:rPr>
      </w:pPr>
      <w:r w:rsidRPr="00D54751">
        <w:rPr>
          <w:b/>
          <w:i w:val="0"/>
          <w:sz w:val="24"/>
          <w:szCs w:val="24"/>
        </w:rPr>
        <w:t>ОТЧЕТ</w:t>
      </w:r>
    </w:p>
    <w:p w:rsidR="009B7DDC" w:rsidRPr="00D54751" w:rsidRDefault="009B7DDC" w:rsidP="009B7DDC">
      <w:pPr>
        <w:jc w:val="center"/>
        <w:rPr>
          <w:b/>
        </w:rPr>
      </w:pPr>
      <w:r>
        <w:rPr>
          <w:b/>
        </w:rPr>
        <w:t xml:space="preserve">по Неделе науки в ИЯКН </w:t>
      </w:r>
      <w:proofErr w:type="gramStart"/>
      <w:r>
        <w:rPr>
          <w:b/>
        </w:rPr>
        <w:t>СВ</w:t>
      </w:r>
      <w:proofErr w:type="gramEnd"/>
      <w:r>
        <w:rPr>
          <w:b/>
        </w:rPr>
        <w:t xml:space="preserve"> РФ - 2017</w:t>
      </w:r>
    </w:p>
    <w:p w:rsidR="00FB74D1" w:rsidRPr="00FB74D1" w:rsidRDefault="007A4296" w:rsidP="00FB74D1">
      <w:pPr>
        <w:jc w:val="center"/>
        <w:rPr>
          <w:b/>
        </w:rPr>
      </w:pPr>
      <w:r>
        <w:rPr>
          <w:b/>
        </w:rPr>
        <w:t xml:space="preserve">Кафедры </w:t>
      </w:r>
      <w:r w:rsidR="00FB74D1" w:rsidRPr="00FB74D1">
        <w:rPr>
          <w:b/>
        </w:rPr>
        <w:t>социально-культурного сервиса и туризма</w:t>
      </w:r>
    </w:p>
    <w:p w:rsidR="007D319A" w:rsidRPr="00D54751" w:rsidRDefault="007D319A" w:rsidP="007D319A">
      <w:pPr>
        <w:jc w:val="center"/>
        <w:rPr>
          <w:b/>
        </w:rPr>
      </w:pPr>
    </w:p>
    <w:p w:rsidR="002139B6" w:rsidRPr="00D54751" w:rsidRDefault="002139B6" w:rsidP="002139B6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D54751">
        <w:rPr>
          <w:rFonts w:ascii="Times New Roman" w:hAnsi="Times New Roman" w:cs="Times New Roman"/>
          <w:b w:val="0"/>
          <w:sz w:val="24"/>
          <w:szCs w:val="24"/>
        </w:rPr>
        <w:t xml:space="preserve">Количество студентов очной формы обучения -  </w:t>
      </w:r>
      <w:r w:rsidR="00DF23B5">
        <w:rPr>
          <w:rFonts w:ascii="Times New Roman" w:hAnsi="Times New Roman" w:cs="Times New Roman"/>
          <w:b w:val="0"/>
          <w:sz w:val="24"/>
          <w:szCs w:val="24"/>
        </w:rPr>
        <w:t>144</w:t>
      </w:r>
    </w:p>
    <w:p w:rsidR="002139B6" w:rsidRPr="002344E1" w:rsidRDefault="002139B6" w:rsidP="002139B6"/>
    <w:tbl>
      <w:tblPr>
        <w:tblW w:w="9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0"/>
        <w:gridCol w:w="1499"/>
      </w:tblGrid>
      <w:tr w:rsidR="002139B6" w:rsidRPr="00D54751" w:rsidTr="002139B6">
        <w:tc>
          <w:tcPr>
            <w:tcW w:w="7920" w:type="dxa"/>
          </w:tcPr>
          <w:p w:rsidR="002139B6" w:rsidRPr="00D54751" w:rsidRDefault="002139B6" w:rsidP="002139B6">
            <w:pPr>
              <w:jc w:val="center"/>
              <w:rPr>
                <w:b/>
              </w:rPr>
            </w:pPr>
            <w:r w:rsidRPr="00D54751">
              <w:rPr>
                <w:b/>
              </w:rPr>
              <w:t>Наименование показателей</w:t>
            </w:r>
          </w:p>
        </w:tc>
        <w:tc>
          <w:tcPr>
            <w:tcW w:w="1499" w:type="dxa"/>
          </w:tcPr>
          <w:p w:rsidR="002139B6" w:rsidRPr="00D54751" w:rsidRDefault="002139B6" w:rsidP="002139B6">
            <w:pPr>
              <w:jc w:val="center"/>
              <w:rPr>
                <w:b/>
              </w:rPr>
            </w:pPr>
            <w:r w:rsidRPr="00D54751">
              <w:rPr>
                <w:b/>
              </w:rPr>
              <w:t>Количество</w:t>
            </w:r>
          </w:p>
        </w:tc>
      </w:tr>
      <w:tr w:rsidR="002139B6" w:rsidRPr="00D54751" w:rsidTr="002139B6">
        <w:tc>
          <w:tcPr>
            <w:tcW w:w="7920" w:type="dxa"/>
          </w:tcPr>
          <w:p w:rsidR="002139B6" w:rsidRPr="00D54751" w:rsidRDefault="002139B6" w:rsidP="002139B6">
            <w:pPr>
              <w:rPr>
                <w:b/>
              </w:rPr>
            </w:pPr>
            <w:r w:rsidRPr="00D54751">
              <w:rPr>
                <w:b/>
              </w:rPr>
              <w:t xml:space="preserve">Студенческие научные и научно-технические конференции и мероприятия, </w:t>
            </w:r>
            <w:r w:rsidRPr="00DF23B5">
              <w:rPr>
                <w:b/>
              </w:rPr>
              <w:t>организованные вузом, всего</w:t>
            </w:r>
            <w:r w:rsidRPr="00D54751">
              <w:rPr>
                <w:b/>
              </w:rPr>
              <w:t>, из них:</w:t>
            </w:r>
          </w:p>
        </w:tc>
        <w:tc>
          <w:tcPr>
            <w:tcW w:w="1499" w:type="dxa"/>
          </w:tcPr>
          <w:p w:rsidR="002139B6" w:rsidRPr="00D54751" w:rsidRDefault="00DF23B5" w:rsidP="002139B6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2139B6" w:rsidRPr="00D54751" w:rsidTr="002139B6">
        <w:trPr>
          <w:trHeight w:val="299"/>
        </w:trPr>
        <w:tc>
          <w:tcPr>
            <w:tcW w:w="7920" w:type="dxa"/>
          </w:tcPr>
          <w:p w:rsidR="002139B6" w:rsidRDefault="002139B6" w:rsidP="002139B6">
            <w:r w:rsidRPr="002139B6">
              <w:t>- международные</w:t>
            </w:r>
          </w:p>
          <w:p w:rsidR="00B93B08" w:rsidRPr="005A45F7" w:rsidRDefault="00B93B08" w:rsidP="00B93B08">
            <w:pPr>
              <w:pStyle w:val="a7"/>
              <w:numPr>
                <w:ilvl w:val="0"/>
                <w:numId w:val="6"/>
              </w:numPr>
              <w:ind w:left="34" w:firstLine="0"/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Международный семинар «Научно-исследовательский подход в </w:t>
            </w:r>
            <w:proofErr w:type="spellStart"/>
            <w:r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экскурсоведении</w:t>
            </w:r>
            <w:proofErr w:type="spellEnd"/>
            <w:r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» </w:t>
            </w:r>
            <w:r w:rsidRPr="00A864AD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проведенн</w:t>
            </w:r>
            <w:r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ая</w:t>
            </w:r>
            <w:r w:rsidRPr="00A864AD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в рамках «Недели студенческой науки в ИЯКН </w:t>
            </w:r>
            <w:proofErr w:type="gramStart"/>
            <w:r w:rsidRPr="00A864AD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СВ</w:t>
            </w:r>
            <w:proofErr w:type="gramEnd"/>
            <w:r w:rsidRPr="00A864AD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РФ СВФУ», </w:t>
            </w:r>
            <w:r>
              <w:rPr>
                <w:b/>
                <w:color w:val="009900"/>
              </w:rPr>
              <w:t>17</w:t>
            </w:r>
            <w:r w:rsidR="00DF23B5">
              <w:rPr>
                <w:b/>
                <w:color w:val="009900"/>
              </w:rPr>
              <w:t>-22</w:t>
            </w:r>
            <w:r>
              <w:rPr>
                <w:b/>
                <w:color w:val="009900"/>
              </w:rPr>
              <w:t xml:space="preserve"> марта 2017 г., лектор: </w:t>
            </w:r>
            <w:proofErr w:type="spellStart"/>
            <w:r>
              <w:rPr>
                <w:b/>
                <w:color w:val="009900"/>
              </w:rPr>
              <w:t>Бидзина</w:t>
            </w:r>
            <w:proofErr w:type="spellEnd"/>
            <w:r>
              <w:rPr>
                <w:b/>
                <w:color w:val="009900"/>
              </w:rPr>
              <w:t xml:space="preserve"> </w:t>
            </w:r>
            <w:proofErr w:type="spellStart"/>
            <w:r>
              <w:rPr>
                <w:b/>
                <w:color w:val="009900"/>
              </w:rPr>
              <w:t>Бичвая</w:t>
            </w:r>
            <w:proofErr w:type="spellEnd"/>
            <w:r>
              <w:rPr>
                <w:b/>
                <w:color w:val="009900"/>
              </w:rPr>
              <w:t xml:space="preserve">, </w:t>
            </w:r>
            <w:proofErr w:type="spellStart"/>
            <w:r>
              <w:rPr>
                <w:b/>
                <w:color w:val="009900"/>
              </w:rPr>
              <w:t>гид-эскурсовод</w:t>
            </w:r>
            <w:proofErr w:type="spellEnd"/>
            <w:r>
              <w:rPr>
                <w:b/>
                <w:color w:val="009900"/>
              </w:rPr>
              <w:t xml:space="preserve">  Грузии: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Капустина Мария Валентиновна</w:t>
            </w:r>
            <w:r w:rsidRPr="0073621E">
              <w:rPr>
                <w:sz w:val="20"/>
                <w:szCs w:val="20"/>
              </w:rPr>
              <w:t>, ТОТТУ-13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Афанасьева Роза Афанасьевна</w:t>
            </w:r>
            <w:r w:rsidRPr="0073621E">
              <w:rPr>
                <w:sz w:val="20"/>
                <w:szCs w:val="20"/>
              </w:rPr>
              <w:t>, ТОТТУ-13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 xml:space="preserve">Алексеева Евдокия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Дюлустановна</w:t>
            </w:r>
            <w:proofErr w:type="spellEnd"/>
            <w:r w:rsidRPr="0073621E">
              <w:rPr>
                <w:sz w:val="20"/>
                <w:szCs w:val="20"/>
              </w:rPr>
              <w:t>, ТОТТУ-13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Васильева Елена Анатольевна</w:t>
            </w:r>
            <w:r w:rsidRPr="0073621E">
              <w:rPr>
                <w:sz w:val="20"/>
                <w:szCs w:val="20"/>
              </w:rPr>
              <w:t>, ТОТТУ-13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3621E">
              <w:rPr>
                <w:color w:val="000000"/>
                <w:sz w:val="20"/>
                <w:szCs w:val="20"/>
              </w:rPr>
              <w:t>Кривогорницын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Иван Арнольдович</w:t>
            </w:r>
            <w:r w:rsidRPr="0073621E">
              <w:rPr>
                <w:sz w:val="20"/>
                <w:szCs w:val="20"/>
              </w:rPr>
              <w:t>, ТОТТУ-13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3621E">
              <w:rPr>
                <w:color w:val="000000"/>
                <w:sz w:val="20"/>
                <w:szCs w:val="20"/>
              </w:rPr>
              <w:t>Чирикова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Саргылана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Владимировна</w:t>
            </w:r>
            <w:r w:rsidRPr="0073621E">
              <w:rPr>
                <w:sz w:val="20"/>
                <w:szCs w:val="20"/>
              </w:rPr>
              <w:t>, ТОТТУ-13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Парников Александр Николаевич</w:t>
            </w:r>
            <w:r w:rsidRPr="0073621E">
              <w:rPr>
                <w:sz w:val="20"/>
                <w:szCs w:val="20"/>
              </w:rPr>
              <w:t>, ТОТТУ-13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3621E">
              <w:rPr>
                <w:color w:val="000000"/>
                <w:sz w:val="20"/>
                <w:szCs w:val="20"/>
              </w:rPr>
              <w:t>Ордахова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Наталья Юрьевна</w:t>
            </w:r>
            <w:r w:rsidRPr="0073621E">
              <w:rPr>
                <w:sz w:val="20"/>
                <w:szCs w:val="20"/>
              </w:rPr>
              <w:t>, ТОТТУ-13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3621E">
              <w:rPr>
                <w:color w:val="000000"/>
                <w:sz w:val="20"/>
                <w:szCs w:val="20"/>
              </w:rPr>
              <w:t>Готовцев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Егор Николаевич</w:t>
            </w:r>
            <w:r w:rsidRPr="0073621E">
              <w:rPr>
                <w:sz w:val="20"/>
                <w:szCs w:val="20"/>
              </w:rPr>
              <w:t>, ТОТТУ-13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Степанов Иннокентий Иннокентьевич</w:t>
            </w:r>
            <w:r w:rsidRPr="0073621E">
              <w:rPr>
                <w:sz w:val="20"/>
                <w:szCs w:val="20"/>
              </w:rPr>
              <w:t>, ТОТТУ-13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 xml:space="preserve">Капитонов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Авксентий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Алексеевич</w:t>
            </w:r>
            <w:r w:rsidRPr="0073621E">
              <w:rPr>
                <w:sz w:val="20"/>
                <w:szCs w:val="20"/>
              </w:rPr>
              <w:t>, ТОТТУ-13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Павлова Христя Алексеевна</w:t>
            </w:r>
            <w:r w:rsidRPr="0073621E">
              <w:rPr>
                <w:sz w:val="20"/>
                <w:szCs w:val="20"/>
              </w:rPr>
              <w:t>, ТОТТУ-13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Никитин Петр Петрович</w:t>
            </w:r>
            <w:r w:rsidRPr="0073621E">
              <w:rPr>
                <w:sz w:val="20"/>
                <w:szCs w:val="20"/>
              </w:rPr>
              <w:t>, ТОТТУ-13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 xml:space="preserve">Герасимова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Сандаара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Витальевна</w:t>
            </w:r>
            <w:r w:rsidRPr="0073621E">
              <w:rPr>
                <w:sz w:val="20"/>
                <w:szCs w:val="20"/>
              </w:rPr>
              <w:t>, ТОТТУ-13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Кан Галина Алексеевна</w:t>
            </w:r>
            <w:r w:rsidRPr="0073621E">
              <w:rPr>
                <w:sz w:val="20"/>
                <w:szCs w:val="20"/>
              </w:rPr>
              <w:t>, ТОТТУ-13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 xml:space="preserve">Алексеева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Элен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Евгеньевна</w:t>
            </w:r>
            <w:r w:rsidRPr="0073621E">
              <w:rPr>
                <w:sz w:val="20"/>
                <w:szCs w:val="20"/>
              </w:rPr>
              <w:t>, ТОТТУ-13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 xml:space="preserve">Алексеев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Сулустаан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Александрович</w:t>
            </w:r>
            <w:r w:rsidRPr="0073621E">
              <w:rPr>
                <w:sz w:val="20"/>
                <w:szCs w:val="20"/>
              </w:rPr>
              <w:t>, ТОТТУ-16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3621E">
              <w:rPr>
                <w:color w:val="000000"/>
                <w:sz w:val="20"/>
                <w:szCs w:val="20"/>
              </w:rPr>
              <w:t>Аммосова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Анастасия Максимовна</w:t>
            </w:r>
            <w:r w:rsidRPr="0073621E">
              <w:rPr>
                <w:sz w:val="20"/>
                <w:szCs w:val="20"/>
              </w:rPr>
              <w:t>, ТОТТУ-16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3621E">
              <w:rPr>
                <w:color w:val="000000"/>
                <w:sz w:val="20"/>
                <w:szCs w:val="20"/>
              </w:rPr>
              <w:t>Афонин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Аркадий Николаевич</w:t>
            </w:r>
            <w:r w:rsidRPr="0073621E">
              <w:rPr>
                <w:sz w:val="20"/>
                <w:szCs w:val="20"/>
              </w:rPr>
              <w:t>, ТОТТУ-16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Кириллин Сергей Александрович</w:t>
            </w:r>
            <w:r w:rsidRPr="0073621E">
              <w:rPr>
                <w:sz w:val="20"/>
                <w:szCs w:val="20"/>
              </w:rPr>
              <w:t>, ТОТТУ-16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 xml:space="preserve">Леонтьева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Айза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Радомировна</w:t>
            </w:r>
            <w:proofErr w:type="spellEnd"/>
            <w:r w:rsidRPr="0073621E">
              <w:rPr>
                <w:sz w:val="20"/>
                <w:szCs w:val="20"/>
              </w:rPr>
              <w:t>, ТОТТУ-16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3621E">
              <w:rPr>
                <w:color w:val="000000"/>
                <w:sz w:val="20"/>
                <w:szCs w:val="20"/>
              </w:rPr>
              <w:t>Моссоёнова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Анисия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Николаевна</w:t>
            </w:r>
            <w:r w:rsidRPr="0073621E">
              <w:rPr>
                <w:sz w:val="20"/>
                <w:szCs w:val="20"/>
              </w:rPr>
              <w:t>, ТОТТУ-16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Семенова Яна Семеновна</w:t>
            </w:r>
            <w:r w:rsidRPr="0073621E">
              <w:rPr>
                <w:sz w:val="20"/>
                <w:szCs w:val="20"/>
              </w:rPr>
              <w:t>, ТОТТУ-16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 xml:space="preserve">Сидорова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Айталина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Петровна</w:t>
            </w:r>
            <w:r w:rsidRPr="0073621E">
              <w:rPr>
                <w:sz w:val="20"/>
                <w:szCs w:val="20"/>
              </w:rPr>
              <w:t>, ТОТТУ-16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Татаринов Игнатий Кононович</w:t>
            </w:r>
            <w:r w:rsidRPr="0073621E">
              <w:rPr>
                <w:sz w:val="20"/>
                <w:szCs w:val="20"/>
              </w:rPr>
              <w:t>, ТОТТУ-16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 xml:space="preserve">Яковлева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Айталина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Петровна</w:t>
            </w:r>
            <w:r w:rsidRPr="0073621E">
              <w:rPr>
                <w:sz w:val="20"/>
                <w:szCs w:val="20"/>
              </w:rPr>
              <w:t>, ТОТТУ-16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Антонова Валентина Никифоровна</w:t>
            </w:r>
            <w:r w:rsidR="00DF23B5">
              <w:rPr>
                <w:color w:val="000000"/>
                <w:sz w:val="20"/>
                <w:szCs w:val="20"/>
              </w:rPr>
              <w:t>, ТОТТУ-15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3621E">
              <w:rPr>
                <w:color w:val="000000"/>
                <w:sz w:val="20"/>
                <w:szCs w:val="20"/>
              </w:rPr>
              <w:t>Артахинова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Василиса Николаевна</w:t>
            </w:r>
            <w:r w:rsidR="00DF23B5">
              <w:rPr>
                <w:color w:val="000000"/>
                <w:sz w:val="20"/>
                <w:szCs w:val="20"/>
              </w:rPr>
              <w:t>, ТОТТУ-15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Васильева Евдокия Ильинична</w:t>
            </w:r>
            <w:r w:rsidR="00DF23B5">
              <w:rPr>
                <w:color w:val="000000"/>
                <w:sz w:val="20"/>
                <w:szCs w:val="20"/>
              </w:rPr>
              <w:t>, ТОТТУ-15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Докторов Роман Павлович</w:t>
            </w:r>
            <w:r w:rsidR="00DF23B5">
              <w:rPr>
                <w:color w:val="000000"/>
                <w:sz w:val="20"/>
                <w:szCs w:val="20"/>
              </w:rPr>
              <w:t>, ТОТТУ-15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Ксенофонтова Анастасия Афанасьевна</w:t>
            </w:r>
            <w:r w:rsidR="00DF23B5">
              <w:rPr>
                <w:color w:val="000000"/>
                <w:sz w:val="20"/>
                <w:szCs w:val="20"/>
              </w:rPr>
              <w:t>, ТОТТУ-15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Никитина Варвара Ивановна</w:t>
            </w:r>
            <w:r w:rsidR="00DF23B5">
              <w:rPr>
                <w:color w:val="000000"/>
                <w:sz w:val="20"/>
                <w:szCs w:val="20"/>
              </w:rPr>
              <w:t>, ТОТТУ-15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Ноговицына Анастасия Андреевна</w:t>
            </w:r>
            <w:r w:rsidR="00DF23B5">
              <w:rPr>
                <w:color w:val="000000"/>
                <w:sz w:val="20"/>
                <w:szCs w:val="20"/>
              </w:rPr>
              <w:t>, ТОТТУ-15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Платонова Лилия Алексеевна</w:t>
            </w:r>
            <w:r w:rsidR="00DF23B5">
              <w:rPr>
                <w:color w:val="000000"/>
                <w:sz w:val="20"/>
                <w:szCs w:val="20"/>
              </w:rPr>
              <w:t>, ТОТТУ-15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3621E">
              <w:rPr>
                <w:color w:val="000000"/>
                <w:sz w:val="20"/>
                <w:szCs w:val="20"/>
              </w:rPr>
              <w:t>Тастыгина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Надежда Самсоновна</w:t>
            </w:r>
            <w:r w:rsidR="00DF23B5">
              <w:rPr>
                <w:color w:val="000000"/>
                <w:sz w:val="20"/>
                <w:szCs w:val="20"/>
              </w:rPr>
              <w:t>, ТОТТУ-15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Тимофеева Маня Константиновна</w:t>
            </w:r>
            <w:r w:rsidR="00DF23B5">
              <w:rPr>
                <w:color w:val="000000"/>
                <w:sz w:val="20"/>
                <w:szCs w:val="20"/>
              </w:rPr>
              <w:t>, ТОТТУ-15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3621E">
              <w:rPr>
                <w:color w:val="000000"/>
                <w:sz w:val="20"/>
                <w:szCs w:val="20"/>
              </w:rPr>
              <w:t>Хочоенова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Нина Васильевна</w:t>
            </w:r>
            <w:r w:rsidR="00DF23B5">
              <w:rPr>
                <w:color w:val="000000"/>
                <w:sz w:val="20"/>
                <w:szCs w:val="20"/>
              </w:rPr>
              <w:t>, ТОТТУ-15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 xml:space="preserve">Владимирова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Руфина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Петровна</w:t>
            </w:r>
            <w:r w:rsidR="00DF23B5">
              <w:rPr>
                <w:color w:val="000000"/>
                <w:sz w:val="20"/>
                <w:szCs w:val="20"/>
              </w:rPr>
              <w:t>, СИМК-16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Иванова Диана Васильевна</w:t>
            </w:r>
            <w:r w:rsidR="00DF23B5">
              <w:rPr>
                <w:color w:val="000000"/>
                <w:sz w:val="20"/>
                <w:szCs w:val="20"/>
              </w:rPr>
              <w:t>, СИМК-16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 xml:space="preserve">Каратаева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Юлияна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Юрьевна</w:t>
            </w:r>
            <w:r w:rsidR="00DF23B5">
              <w:rPr>
                <w:color w:val="000000"/>
                <w:sz w:val="20"/>
                <w:szCs w:val="20"/>
              </w:rPr>
              <w:t>, СИМК-16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 xml:space="preserve">Николаева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Уйгулаана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Афанасьевна</w:t>
            </w:r>
            <w:r w:rsidR="00DF23B5">
              <w:rPr>
                <w:color w:val="000000"/>
                <w:sz w:val="20"/>
                <w:szCs w:val="20"/>
              </w:rPr>
              <w:t>, СИМК-16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Орлова Вера Александровна</w:t>
            </w:r>
            <w:r w:rsidR="00DF23B5">
              <w:rPr>
                <w:color w:val="000000"/>
                <w:sz w:val="20"/>
                <w:szCs w:val="20"/>
              </w:rPr>
              <w:t>, СИМК-16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 xml:space="preserve">Петрова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Саина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Артемовна</w:t>
            </w:r>
            <w:r w:rsidR="00DF23B5">
              <w:rPr>
                <w:color w:val="000000"/>
                <w:sz w:val="20"/>
                <w:szCs w:val="20"/>
              </w:rPr>
              <w:t>, СИМК-16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Попова Александра Лаврентьевна</w:t>
            </w:r>
            <w:r w:rsidR="00DF23B5">
              <w:rPr>
                <w:color w:val="000000"/>
                <w:sz w:val="20"/>
                <w:szCs w:val="20"/>
              </w:rPr>
              <w:t>, СИМК-16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3621E">
              <w:rPr>
                <w:color w:val="000000"/>
                <w:sz w:val="20"/>
                <w:szCs w:val="20"/>
              </w:rPr>
              <w:lastRenderedPageBreak/>
              <w:t>Чикеева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Перизат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Бактыбековна</w:t>
            </w:r>
            <w:proofErr w:type="spellEnd"/>
            <w:r w:rsidR="00DF23B5">
              <w:rPr>
                <w:color w:val="000000"/>
                <w:sz w:val="20"/>
                <w:szCs w:val="20"/>
              </w:rPr>
              <w:t>, СИМК-16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3621E">
              <w:rPr>
                <w:color w:val="000000"/>
                <w:sz w:val="20"/>
                <w:szCs w:val="20"/>
              </w:rPr>
              <w:t>Шепелёва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Олесия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Анатольевна</w:t>
            </w:r>
            <w:r w:rsidR="00DF23B5">
              <w:rPr>
                <w:color w:val="000000"/>
                <w:sz w:val="20"/>
                <w:szCs w:val="20"/>
              </w:rPr>
              <w:t>, СИМК-16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Гуляева Анастасия Васильевна</w:t>
            </w:r>
            <w:r w:rsidR="00DF23B5">
              <w:rPr>
                <w:color w:val="000000"/>
                <w:sz w:val="20"/>
                <w:szCs w:val="20"/>
              </w:rPr>
              <w:t>, М-ОТ-16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3621E">
              <w:rPr>
                <w:color w:val="000000"/>
                <w:sz w:val="20"/>
                <w:szCs w:val="20"/>
              </w:rPr>
              <w:t>Колодезникова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Марианна Михайловна</w:t>
            </w:r>
            <w:r w:rsidR="00DF23B5">
              <w:rPr>
                <w:color w:val="000000"/>
                <w:sz w:val="20"/>
                <w:szCs w:val="20"/>
              </w:rPr>
              <w:t>, М-ОТ-16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Ксенофонтов Иван Николаевич</w:t>
            </w:r>
            <w:r w:rsidR="00DF23B5">
              <w:rPr>
                <w:color w:val="000000"/>
                <w:sz w:val="20"/>
                <w:szCs w:val="20"/>
              </w:rPr>
              <w:t>, М-ОТ-16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 xml:space="preserve">Кузьмина Клавдия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Гаврильевна</w:t>
            </w:r>
            <w:proofErr w:type="spellEnd"/>
            <w:r w:rsidR="00DF23B5">
              <w:rPr>
                <w:color w:val="000000"/>
                <w:sz w:val="20"/>
                <w:szCs w:val="20"/>
              </w:rPr>
              <w:t>, М-ОТ-16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 xml:space="preserve">Лян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Чжиюань</w:t>
            </w:r>
            <w:proofErr w:type="spellEnd"/>
            <w:r w:rsidR="00DF23B5">
              <w:rPr>
                <w:color w:val="000000"/>
                <w:sz w:val="20"/>
                <w:szCs w:val="20"/>
              </w:rPr>
              <w:t>, М-ОТ-16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 xml:space="preserve">Максимова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Айыына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Егоровна</w:t>
            </w:r>
            <w:r w:rsidR="00DF23B5">
              <w:rPr>
                <w:color w:val="000000"/>
                <w:sz w:val="20"/>
                <w:szCs w:val="20"/>
              </w:rPr>
              <w:t>, М-ОТ-16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3621E">
              <w:rPr>
                <w:color w:val="000000"/>
                <w:sz w:val="20"/>
                <w:szCs w:val="20"/>
              </w:rPr>
              <w:t>Нгуен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Тхи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Тху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Хуен</w:t>
            </w:r>
            <w:proofErr w:type="spellEnd"/>
            <w:r w:rsidR="00DF23B5">
              <w:rPr>
                <w:color w:val="000000"/>
                <w:sz w:val="20"/>
                <w:szCs w:val="20"/>
              </w:rPr>
              <w:t>, М-ОТ-16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3621E">
              <w:rPr>
                <w:color w:val="000000"/>
                <w:sz w:val="20"/>
                <w:szCs w:val="20"/>
              </w:rPr>
              <w:t>Окорокова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Анастасия Даниловна</w:t>
            </w:r>
            <w:r w:rsidR="00DF23B5">
              <w:rPr>
                <w:color w:val="000000"/>
                <w:sz w:val="20"/>
                <w:szCs w:val="20"/>
              </w:rPr>
              <w:t>, М-ОТ-16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Платонова Мария Юрьевна</w:t>
            </w:r>
            <w:r w:rsidR="00DF23B5">
              <w:rPr>
                <w:color w:val="000000"/>
                <w:sz w:val="20"/>
                <w:szCs w:val="20"/>
              </w:rPr>
              <w:t>, М-ОТ-16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 xml:space="preserve">Сторожева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Айна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Васильевна</w:t>
            </w:r>
            <w:r w:rsidR="00DF23B5">
              <w:rPr>
                <w:color w:val="000000"/>
                <w:sz w:val="20"/>
                <w:szCs w:val="20"/>
              </w:rPr>
              <w:t>, М-ОТ-16</w:t>
            </w:r>
          </w:p>
          <w:p w:rsidR="00B93B08" w:rsidRPr="0073621E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73621E">
              <w:rPr>
                <w:color w:val="000000"/>
                <w:sz w:val="20"/>
                <w:szCs w:val="20"/>
              </w:rPr>
              <w:t>Трофимов Денис Николаевич</w:t>
            </w:r>
            <w:r w:rsidR="00DF23B5">
              <w:rPr>
                <w:color w:val="000000"/>
                <w:sz w:val="20"/>
                <w:szCs w:val="20"/>
              </w:rPr>
              <w:t>, М-ОТ-16</w:t>
            </w:r>
          </w:p>
          <w:p w:rsidR="00B93B08" w:rsidRDefault="00B93B08" w:rsidP="00B93B08">
            <w:pPr>
              <w:pStyle w:val="a7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73621E">
              <w:rPr>
                <w:color w:val="000000"/>
                <w:sz w:val="20"/>
                <w:szCs w:val="20"/>
              </w:rPr>
              <w:t>Цю</w:t>
            </w:r>
            <w:proofErr w:type="spellEnd"/>
            <w:r w:rsidRPr="007362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21E">
              <w:rPr>
                <w:color w:val="000000"/>
                <w:sz w:val="20"/>
                <w:szCs w:val="20"/>
              </w:rPr>
              <w:t>Сянсюе</w:t>
            </w:r>
            <w:proofErr w:type="spellEnd"/>
            <w:r w:rsidR="00DF23B5">
              <w:rPr>
                <w:color w:val="000000"/>
                <w:sz w:val="20"/>
                <w:szCs w:val="20"/>
              </w:rPr>
              <w:t>, М-ОТ-16</w:t>
            </w:r>
          </w:p>
          <w:p w:rsidR="00B93B08" w:rsidRPr="002139B6" w:rsidRDefault="00B93B08" w:rsidP="00DF23B5">
            <w:pPr>
              <w:pStyle w:val="a7"/>
              <w:numPr>
                <w:ilvl w:val="0"/>
                <w:numId w:val="25"/>
              </w:numPr>
              <w:rPr>
                <w:sz w:val="40"/>
                <w:szCs w:val="40"/>
              </w:rPr>
            </w:pPr>
            <w:r w:rsidRPr="0073621E">
              <w:rPr>
                <w:color w:val="000000"/>
                <w:sz w:val="20"/>
                <w:szCs w:val="20"/>
              </w:rPr>
              <w:t>Яковлева Лариса Петровна</w:t>
            </w:r>
            <w:r w:rsidR="00DF23B5">
              <w:rPr>
                <w:color w:val="000000"/>
                <w:sz w:val="20"/>
                <w:szCs w:val="20"/>
              </w:rPr>
              <w:t>, М-ОТ-16</w:t>
            </w:r>
          </w:p>
        </w:tc>
        <w:tc>
          <w:tcPr>
            <w:tcW w:w="1499" w:type="dxa"/>
          </w:tcPr>
          <w:p w:rsidR="002139B6" w:rsidRPr="005947ED" w:rsidRDefault="00DF23B5" w:rsidP="002139B6">
            <w:pPr>
              <w:jc w:val="center"/>
              <w:rPr>
                <w:highlight w:val="yellow"/>
              </w:rPr>
            </w:pPr>
            <w:r w:rsidRPr="00DF23B5">
              <w:lastRenderedPageBreak/>
              <w:t>59</w:t>
            </w:r>
          </w:p>
        </w:tc>
      </w:tr>
      <w:tr w:rsidR="002139B6" w:rsidRPr="00D54751" w:rsidTr="002139B6">
        <w:trPr>
          <w:trHeight w:val="551"/>
        </w:trPr>
        <w:tc>
          <w:tcPr>
            <w:tcW w:w="7920" w:type="dxa"/>
          </w:tcPr>
          <w:p w:rsidR="002139B6" w:rsidRDefault="002139B6" w:rsidP="002139B6">
            <w:r w:rsidRPr="002139B6">
              <w:lastRenderedPageBreak/>
              <w:t>- всероссийские</w:t>
            </w:r>
          </w:p>
          <w:p w:rsidR="001F1003" w:rsidRPr="005A45F7" w:rsidRDefault="001F1003" w:rsidP="001F1003">
            <w:pPr>
              <w:jc w:val="both"/>
              <w:rPr>
                <w:b/>
                <w:color w:val="009900"/>
              </w:rPr>
            </w:pPr>
            <w:r>
              <w:rPr>
                <w:b/>
                <w:bCs/>
                <w:color w:val="009900"/>
              </w:rPr>
              <w:t xml:space="preserve">1. </w:t>
            </w:r>
            <w:r w:rsidRPr="005A45F7">
              <w:rPr>
                <w:b/>
                <w:bCs/>
                <w:color w:val="009900"/>
                <w:lang w:val="en-US"/>
              </w:rPr>
              <w:t>I</w:t>
            </w:r>
            <w:r w:rsidRPr="005A45F7">
              <w:rPr>
                <w:b/>
                <w:color w:val="009900"/>
                <w:szCs w:val="28"/>
                <w:lang w:val="en-US"/>
              </w:rPr>
              <w:t>I</w:t>
            </w:r>
            <w:r w:rsidRPr="005A45F7">
              <w:rPr>
                <w:b/>
                <w:color w:val="009900"/>
                <w:szCs w:val="28"/>
              </w:rPr>
              <w:t xml:space="preserve"> Всероссийская научно-практическая конференция с международным участием «Актуальные вопросы туризма и сервиса в России», посвященная </w:t>
            </w:r>
            <w:proofErr w:type="gramStart"/>
            <w:r w:rsidRPr="005A45F7">
              <w:rPr>
                <w:b/>
                <w:color w:val="009900"/>
                <w:szCs w:val="28"/>
              </w:rPr>
              <w:t>памяти  профессора</w:t>
            </w:r>
            <w:proofErr w:type="gramEnd"/>
            <w:r w:rsidRPr="005A45F7">
              <w:rPr>
                <w:b/>
                <w:color w:val="009900"/>
                <w:szCs w:val="28"/>
              </w:rPr>
              <w:t xml:space="preserve"> К.Д. Уткина – </w:t>
            </w:r>
            <w:proofErr w:type="spellStart"/>
            <w:r w:rsidRPr="005A45F7">
              <w:rPr>
                <w:b/>
                <w:color w:val="009900"/>
                <w:szCs w:val="28"/>
              </w:rPr>
              <w:t>НуЬулгэн</w:t>
            </w:r>
            <w:proofErr w:type="spellEnd"/>
            <w:r w:rsidRPr="005A45F7">
              <w:rPr>
                <w:b/>
                <w:color w:val="009900"/>
                <w:szCs w:val="28"/>
              </w:rPr>
              <w:t xml:space="preserve"> (заочная) (отв. Борисова А.А., Охлопкова Д.К.).  </w:t>
            </w:r>
          </w:p>
          <w:p w:rsidR="001F1003" w:rsidRDefault="001F1003" w:rsidP="002139B6"/>
          <w:p w:rsidR="001F1003" w:rsidRPr="00076CDB" w:rsidRDefault="001F1003" w:rsidP="001F1003">
            <w:pPr>
              <w:pStyle w:val="1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076CDB">
              <w:rPr>
                <w:rFonts w:ascii="Times New Roman" w:hAnsi="Times New Roman"/>
                <w:b/>
                <w:bCs/>
                <w:sz w:val="24"/>
                <w:szCs w:val="28"/>
                <w:u w:val="single"/>
                <w:shd w:val="clear" w:color="auto" w:fill="FFFFFF"/>
              </w:rPr>
              <w:t>Секция 1.Технология и организация экскурсионных услуг.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Никитина Варвара Ивановна, ТОТТУ-15. Разработка маршрута по </w:t>
            </w:r>
            <w:proofErr w:type="spellStart"/>
            <w:r w:rsidRPr="00D74B4B">
              <w:rPr>
                <w:sz w:val="20"/>
                <w:szCs w:val="20"/>
              </w:rPr>
              <w:t>Среднеколымскому</w:t>
            </w:r>
            <w:proofErr w:type="spellEnd"/>
            <w:r w:rsidRPr="00D74B4B">
              <w:rPr>
                <w:sz w:val="20"/>
                <w:szCs w:val="20"/>
              </w:rPr>
              <w:t xml:space="preserve"> улусу «То, что помнят берега…».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Петухова А.А., ст. преподаватель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Антонова Валентина Никифоровна,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ТОТТУ-15. Якутские игры как интерактивный элемент познавательных экскурсий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>.: Петухова А.А., ст. преподаватель КСКСТ ИЯКН СВ РФ.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Васильева Евдокия Ильинична,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ТОТТУ-15. Проект  экскурсии «Жизнь </w:t>
            </w:r>
            <w:proofErr w:type="gramStart"/>
            <w:r w:rsidRPr="00D74B4B">
              <w:rPr>
                <w:sz w:val="20"/>
                <w:szCs w:val="20"/>
              </w:rPr>
              <w:t>в</w:t>
            </w:r>
            <w:proofErr w:type="gramEnd"/>
            <w:r w:rsidRPr="00D74B4B">
              <w:rPr>
                <w:sz w:val="20"/>
                <w:szCs w:val="20"/>
              </w:rPr>
              <w:t xml:space="preserve"> сельской </w:t>
            </w:r>
            <w:proofErr w:type="spellStart"/>
            <w:r w:rsidRPr="00D74B4B">
              <w:rPr>
                <w:sz w:val="20"/>
                <w:szCs w:val="20"/>
              </w:rPr>
              <w:t>местномсти</w:t>
            </w:r>
            <w:proofErr w:type="spellEnd"/>
            <w:r w:rsidRPr="00D74B4B">
              <w:rPr>
                <w:sz w:val="20"/>
                <w:szCs w:val="20"/>
              </w:rPr>
              <w:t xml:space="preserve">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Петухова А.А., ст. преподаватель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Ордахова</w:t>
            </w:r>
            <w:proofErr w:type="spellEnd"/>
            <w:r w:rsidRPr="00D74B4B">
              <w:rPr>
                <w:sz w:val="20"/>
                <w:szCs w:val="20"/>
              </w:rPr>
              <w:t xml:space="preserve"> Наталья Юрьевна,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Разработка этнографического туристского маршрута в </w:t>
            </w:r>
            <w:proofErr w:type="spellStart"/>
            <w:r w:rsidRPr="00D74B4B">
              <w:rPr>
                <w:sz w:val="20"/>
                <w:szCs w:val="20"/>
              </w:rPr>
              <w:t>Олекминском</w:t>
            </w:r>
            <w:proofErr w:type="spellEnd"/>
            <w:r w:rsidRPr="00D74B4B">
              <w:rPr>
                <w:sz w:val="20"/>
                <w:szCs w:val="20"/>
              </w:rPr>
              <w:t xml:space="preserve"> районе.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М.А., ст. преподаватель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Никифоров Владимир Владимирович,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Технология разработки </w:t>
            </w:r>
            <w:proofErr w:type="spellStart"/>
            <w:r w:rsidRPr="00D74B4B">
              <w:rPr>
                <w:sz w:val="20"/>
                <w:szCs w:val="20"/>
              </w:rPr>
              <w:t>турмаршрута</w:t>
            </w:r>
            <w:proofErr w:type="spellEnd"/>
            <w:r w:rsidRPr="00D74B4B">
              <w:rPr>
                <w:sz w:val="20"/>
                <w:szCs w:val="20"/>
              </w:rPr>
              <w:t xml:space="preserve">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Федорова С.Н., ст. преподаватель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Лян </w:t>
            </w:r>
            <w:proofErr w:type="spellStart"/>
            <w:r w:rsidRPr="00D74B4B">
              <w:rPr>
                <w:sz w:val="20"/>
                <w:szCs w:val="20"/>
              </w:rPr>
              <w:t>Чжиюань</w:t>
            </w:r>
            <w:proofErr w:type="spellEnd"/>
            <w:r w:rsidRPr="00D74B4B">
              <w:rPr>
                <w:sz w:val="20"/>
                <w:szCs w:val="20"/>
              </w:rPr>
              <w:t xml:space="preserve">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О разработке экскурсии по СВФУ им. М.К. </w:t>
            </w:r>
            <w:proofErr w:type="spellStart"/>
            <w:r w:rsidRPr="00D74B4B">
              <w:rPr>
                <w:sz w:val="20"/>
                <w:szCs w:val="20"/>
              </w:rPr>
              <w:t>Аммосова</w:t>
            </w:r>
            <w:proofErr w:type="spellEnd"/>
            <w:r w:rsidRPr="00D74B4B">
              <w:rPr>
                <w:sz w:val="20"/>
                <w:szCs w:val="20"/>
              </w:rPr>
              <w:t xml:space="preserve">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Сивцева</w:t>
            </w:r>
            <w:proofErr w:type="spellEnd"/>
            <w:r w:rsidRPr="00D74B4B">
              <w:rPr>
                <w:sz w:val="20"/>
                <w:szCs w:val="20"/>
              </w:rPr>
              <w:t xml:space="preserve"> С.И., д.и.н., профессор КСКСТ ИЯКН СВ РФ. </w:t>
            </w:r>
          </w:p>
          <w:p w:rsidR="00B93B08" w:rsidRPr="00B93B08" w:rsidRDefault="00B93B08" w:rsidP="00B93B08">
            <w:pPr>
              <w:pStyle w:val="a7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proofErr w:type="spellStart"/>
            <w:r w:rsidRPr="00B93B08">
              <w:rPr>
                <w:sz w:val="20"/>
                <w:szCs w:val="20"/>
              </w:rPr>
              <w:t>Окорокова</w:t>
            </w:r>
            <w:proofErr w:type="spellEnd"/>
            <w:r w:rsidRPr="00B93B08">
              <w:rPr>
                <w:sz w:val="20"/>
                <w:szCs w:val="20"/>
              </w:rPr>
              <w:t xml:space="preserve"> Анастасия Даниловна, ИЯКН </w:t>
            </w:r>
            <w:proofErr w:type="gramStart"/>
            <w:r w:rsidRPr="00B93B08">
              <w:rPr>
                <w:sz w:val="20"/>
                <w:szCs w:val="20"/>
              </w:rPr>
              <w:t>СВ</w:t>
            </w:r>
            <w:proofErr w:type="gramEnd"/>
            <w:r w:rsidRPr="00B93B08">
              <w:rPr>
                <w:sz w:val="20"/>
                <w:szCs w:val="20"/>
              </w:rPr>
              <w:t xml:space="preserve"> РФ, М-ОТ-16. </w:t>
            </w:r>
            <w:proofErr w:type="spellStart"/>
            <w:r w:rsidRPr="00B93B08">
              <w:rPr>
                <w:sz w:val="20"/>
                <w:szCs w:val="20"/>
              </w:rPr>
              <w:t>Квест-экскурсии</w:t>
            </w:r>
            <w:proofErr w:type="spellEnd"/>
            <w:r w:rsidRPr="00B93B08">
              <w:rPr>
                <w:sz w:val="20"/>
                <w:szCs w:val="20"/>
              </w:rPr>
              <w:t>, как инновационная форма экскурсионной деятельности в Республике Сах</w:t>
            </w:r>
            <w:proofErr w:type="gramStart"/>
            <w:r w:rsidRPr="00B93B08">
              <w:rPr>
                <w:sz w:val="20"/>
                <w:szCs w:val="20"/>
              </w:rPr>
              <w:t>а(</w:t>
            </w:r>
            <w:proofErr w:type="gramEnd"/>
            <w:r w:rsidRPr="00B93B08">
              <w:rPr>
                <w:sz w:val="20"/>
                <w:szCs w:val="20"/>
              </w:rPr>
              <w:t xml:space="preserve">Якутия). </w:t>
            </w:r>
            <w:proofErr w:type="spellStart"/>
            <w:r w:rsidRPr="00B93B08">
              <w:rPr>
                <w:sz w:val="20"/>
                <w:szCs w:val="20"/>
              </w:rPr>
              <w:t>Науч</w:t>
            </w:r>
            <w:proofErr w:type="gramStart"/>
            <w:r w:rsidRPr="00B93B08">
              <w:rPr>
                <w:sz w:val="20"/>
                <w:szCs w:val="20"/>
              </w:rPr>
              <w:t>.р</w:t>
            </w:r>
            <w:proofErr w:type="gramEnd"/>
            <w:r w:rsidRPr="00B93B08">
              <w:rPr>
                <w:sz w:val="20"/>
                <w:szCs w:val="20"/>
              </w:rPr>
              <w:t>ук</w:t>
            </w:r>
            <w:proofErr w:type="spellEnd"/>
            <w:r w:rsidRPr="00B93B08">
              <w:rPr>
                <w:sz w:val="20"/>
                <w:szCs w:val="20"/>
              </w:rPr>
              <w:t xml:space="preserve">.: Охлопкова Д.К., к.п.н., доцент КСКСТ ИЯКН СВ РФ. </w:t>
            </w:r>
          </w:p>
          <w:p w:rsidR="00B93B08" w:rsidRDefault="00B93B08" w:rsidP="001F1003">
            <w:pPr>
              <w:pStyle w:val="1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1F1003" w:rsidRPr="00076CDB" w:rsidRDefault="001F1003" w:rsidP="001F1003">
            <w:pPr>
              <w:pStyle w:val="1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076CDB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Секция 2. Проблемы туризма в современном мире.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Васильев Константин Дмитриевич,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Разработка проекта туристического парка по </w:t>
            </w:r>
            <w:proofErr w:type="spellStart"/>
            <w:r w:rsidRPr="00D74B4B">
              <w:rPr>
                <w:sz w:val="20"/>
                <w:szCs w:val="20"/>
              </w:rPr>
              <w:t>фрироупу</w:t>
            </w:r>
            <w:proofErr w:type="spellEnd"/>
            <w:r w:rsidRPr="00D74B4B">
              <w:rPr>
                <w:sz w:val="20"/>
                <w:szCs w:val="20"/>
              </w:rPr>
              <w:t xml:space="preserve">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Охлопкова Д.К., к.п.н., доцент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Ефимова Марфа Михайловна,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СГРБ-16. Особенности развития экологического туризма </w:t>
            </w:r>
            <w:proofErr w:type="gramStart"/>
            <w:r w:rsidRPr="00D74B4B">
              <w:rPr>
                <w:sz w:val="20"/>
                <w:szCs w:val="20"/>
              </w:rPr>
              <w:t>на примере «</w:t>
            </w:r>
            <w:proofErr w:type="spellStart"/>
            <w:r w:rsidRPr="00D74B4B">
              <w:rPr>
                <w:sz w:val="20"/>
                <w:szCs w:val="20"/>
              </w:rPr>
              <w:t>Турук</w:t>
            </w:r>
            <w:proofErr w:type="spellEnd"/>
            <w:proofErr w:type="gram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Хайа</w:t>
            </w:r>
            <w:proofErr w:type="spellEnd"/>
            <w:r w:rsidRPr="00D74B4B">
              <w:rPr>
                <w:sz w:val="20"/>
                <w:szCs w:val="20"/>
              </w:rPr>
              <w:t xml:space="preserve">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М.А., ст. преподаватель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Яковлева </w:t>
            </w:r>
            <w:proofErr w:type="spellStart"/>
            <w:r w:rsidRPr="00D74B4B">
              <w:rPr>
                <w:sz w:val="20"/>
                <w:szCs w:val="20"/>
              </w:rPr>
              <w:t>Айталина</w:t>
            </w:r>
            <w:proofErr w:type="spellEnd"/>
            <w:r w:rsidRPr="00D74B4B">
              <w:rPr>
                <w:sz w:val="20"/>
                <w:szCs w:val="20"/>
              </w:rPr>
              <w:t xml:space="preserve"> Петровна,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ТОТТУ-16. Экологический туризм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>.: Петухова А.А., ст. преподаватель КСКСТ ИЯКН СВ РФ.</w:t>
            </w:r>
          </w:p>
          <w:p w:rsidR="00B93B08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Семенова Яна Семеновна,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ТОТТУ-16. Природные ресурсы как фактор лечебно-оздоровительного туризма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Петухова А.А., ст.преподаватель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Афанасьева Роза Афанасьевна,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Современное состояние и развитие детского туризма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Федорова С.Н., ст. преподаватель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Алексеева </w:t>
            </w:r>
            <w:proofErr w:type="spellStart"/>
            <w:r w:rsidRPr="00D74B4B">
              <w:rPr>
                <w:sz w:val="20"/>
                <w:szCs w:val="20"/>
              </w:rPr>
              <w:t>Элен</w:t>
            </w:r>
            <w:proofErr w:type="spellEnd"/>
            <w:r w:rsidRPr="00D74B4B">
              <w:rPr>
                <w:sz w:val="20"/>
                <w:szCs w:val="20"/>
              </w:rPr>
              <w:t xml:space="preserve"> Евгеньевна,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Перспективы развития экстремального туризма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>Я) на примере СРК «</w:t>
            </w:r>
            <w:proofErr w:type="spellStart"/>
            <w:r w:rsidRPr="00D74B4B">
              <w:rPr>
                <w:sz w:val="20"/>
                <w:szCs w:val="20"/>
              </w:rPr>
              <w:t>Техтюр</w:t>
            </w:r>
            <w:proofErr w:type="spellEnd"/>
            <w:r w:rsidRPr="00D74B4B">
              <w:rPr>
                <w:sz w:val="20"/>
                <w:szCs w:val="20"/>
              </w:rPr>
              <w:t xml:space="preserve">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lastRenderedPageBreak/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М.А., ст. преподаватель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Капитонов </w:t>
            </w:r>
            <w:proofErr w:type="spellStart"/>
            <w:r w:rsidRPr="00D74B4B">
              <w:rPr>
                <w:sz w:val="20"/>
                <w:szCs w:val="20"/>
              </w:rPr>
              <w:t>Авксентий</w:t>
            </w:r>
            <w:proofErr w:type="spellEnd"/>
            <w:r w:rsidRPr="00D74B4B">
              <w:rPr>
                <w:sz w:val="20"/>
                <w:szCs w:val="20"/>
              </w:rPr>
              <w:t xml:space="preserve"> Алексеевич,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Перспективы развития событийного туризма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Е.П., к.культ, доцент КСКСТ ИЯКН СВ РФ.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Кириллин Сергей Александрович,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ТОТТУ-16. Совершенствование деятельности национального природного парка </w:t>
            </w:r>
            <w:proofErr w:type="spellStart"/>
            <w:r w:rsidRPr="00D74B4B">
              <w:rPr>
                <w:sz w:val="20"/>
                <w:szCs w:val="20"/>
              </w:rPr>
              <w:t>Момского</w:t>
            </w:r>
            <w:proofErr w:type="spellEnd"/>
            <w:r w:rsidRPr="00D74B4B">
              <w:rPr>
                <w:sz w:val="20"/>
                <w:szCs w:val="20"/>
              </w:rPr>
              <w:t xml:space="preserve"> района.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Сивцева</w:t>
            </w:r>
            <w:proofErr w:type="spellEnd"/>
            <w:r w:rsidRPr="00D74B4B">
              <w:rPr>
                <w:sz w:val="20"/>
                <w:szCs w:val="20"/>
              </w:rPr>
              <w:t xml:space="preserve"> С.И., д.и.н., профессор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Кривогорницын</w:t>
            </w:r>
            <w:proofErr w:type="spellEnd"/>
            <w:r w:rsidRPr="00D74B4B">
              <w:rPr>
                <w:sz w:val="20"/>
                <w:szCs w:val="20"/>
              </w:rPr>
              <w:t xml:space="preserve"> Иван Арнольдович,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Перспективы сельского туризма.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Петухова А.А., ст. преподаватель КСКСТ ИЯКН СВ РФ. </w:t>
            </w:r>
          </w:p>
          <w:p w:rsidR="00B93B08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Михайлова Мария Валерьевна,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З-Б-ТОТТУ-12. Особенности развития туризма в особо охраняемых природных территориях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>.: Петухова А.А., ст. преподаватель КСКСТ ИЯКН СВ РФ.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Парников Александр Николаевич,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Круизный туризм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Петухова А.А., ст. преподаватель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Сидорова </w:t>
            </w:r>
            <w:proofErr w:type="spellStart"/>
            <w:r w:rsidRPr="00D74B4B">
              <w:rPr>
                <w:sz w:val="20"/>
                <w:szCs w:val="20"/>
              </w:rPr>
              <w:t>Айталина</w:t>
            </w:r>
            <w:proofErr w:type="spellEnd"/>
            <w:r w:rsidRPr="00D74B4B">
              <w:rPr>
                <w:sz w:val="20"/>
                <w:szCs w:val="20"/>
              </w:rPr>
              <w:t xml:space="preserve"> Петровна,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ТОТТУ- 16. Подготовка гидов-переводчиков для национального праздника «</w:t>
            </w:r>
            <w:proofErr w:type="spellStart"/>
            <w:r w:rsidRPr="00D74B4B">
              <w:rPr>
                <w:sz w:val="20"/>
                <w:szCs w:val="20"/>
              </w:rPr>
              <w:t>Ысыах</w:t>
            </w:r>
            <w:proofErr w:type="spellEnd"/>
            <w:r w:rsidRPr="00D74B4B">
              <w:rPr>
                <w:sz w:val="20"/>
                <w:szCs w:val="20"/>
              </w:rPr>
              <w:t xml:space="preserve">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Сивцева</w:t>
            </w:r>
            <w:proofErr w:type="spellEnd"/>
            <w:r w:rsidRPr="00D74B4B">
              <w:rPr>
                <w:sz w:val="20"/>
                <w:szCs w:val="20"/>
              </w:rPr>
              <w:t xml:space="preserve"> С.И., д.и.н., профессор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Сунтаров Алексей Юрьевич,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СИМК-14. Классический якутский театр «</w:t>
            </w:r>
            <w:proofErr w:type="spellStart"/>
            <w:r w:rsidRPr="00D74B4B">
              <w:rPr>
                <w:sz w:val="20"/>
                <w:szCs w:val="20"/>
              </w:rPr>
              <w:t>Олонхо</w:t>
            </w:r>
            <w:proofErr w:type="spellEnd"/>
            <w:r w:rsidRPr="00D74B4B">
              <w:rPr>
                <w:sz w:val="20"/>
                <w:szCs w:val="20"/>
              </w:rPr>
              <w:t>» и культурно-познавательный туризм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Шапошникова Е.Е. ст.преподаватель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Чирикова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Саргылана</w:t>
            </w:r>
            <w:proofErr w:type="spellEnd"/>
            <w:r w:rsidRPr="00D74B4B">
              <w:rPr>
                <w:sz w:val="20"/>
                <w:szCs w:val="20"/>
              </w:rPr>
              <w:t xml:space="preserve"> Владимировна,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Состояние и перспективы развития детского туризма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Николаева Н.А., ст.преподаватель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Сторожева </w:t>
            </w:r>
            <w:proofErr w:type="spellStart"/>
            <w:r w:rsidRPr="00D74B4B">
              <w:rPr>
                <w:sz w:val="20"/>
                <w:szCs w:val="20"/>
              </w:rPr>
              <w:t>Айна</w:t>
            </w:r>
            <w:proofErr w:type="spellEnd"/>
            <w:r w:rsidRPr="00D74B4B">
              <w:rPr>
                <w:sz w:val="20"/>
                <w:szCs w:val="20"/>
              </w:rPr>
              <w:t xml:space="preserve"> Васильевна,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Мероприятия по продвижению и поддержке сайта туристической фирмы.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Охлопкова Д.К., к.п.н., доцент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Гуляева Анастасия Васильевна,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Роль транспорта в развитии индустрии туризма.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Охлопкова Д.К., к.п.н., доцент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Цю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Сянсюе</w:t>
            </w:r>
            <w:proofErr w:type="spellEnd"/>
            <w:r w:rsidRPr="00D74B4B">
              <w:rPr>
                <w:sz w:val="20"/>
                <w:szCs w:val="20"/>
              </w:rPr>
              <w:t xml:space="preserve">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К вопросу изучения гастрономического туризма в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Сивцева</w:t>
            </w:r>
            <w:proofErr w:type="spellEnd"/>
            <w:r w:rsidRPr="00D74B4B">
              <w:rPr>
                <w:sz w:val="20"/>
                <w:szCs w:val="20"/>
              </w:rPr>
              <w:t xml:space="preserve"> С.И., д.и.н., профессор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Нгуен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Тхи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Тху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Хуен</w:t>
            </w:r>
            <w:proofErr w:type="spellEnd"/>
            <w:r w:rsidRPr="00D74B4B">
              <w:rPr>
                <w:sz w:val="20"/>
                <w:szCs w:val="20"/>
              </w:rPr>
              <w:t xml:space="preserve">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Холод как </w:t>
            </w:r>
            <w:proofErr w:type="spellStart"/>
            <w:r w:rsidRPr="00D74B4B">
              <w:rPr>
                <w:sz w:val="20"/>
                <w:szCs w:val="20"/>
              </w:rPr>
              <w:t>турресурс</w:t>
            </w:r>
            <w:proofErr w:type="spellEnd"/>
            <w:r w:rsidRPr="00D74B4B">
              <w:rPr>
                <w:sz w:val="20"/>
                <w:szCs w:val="20"/>
              </w:rPr>
              <w:t xml:space="preserve">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Сивцева</w:t>
            </w:r>
            <w:proofErr w:type="spellEnd"/>
            <w:r w:rsidRPr="00D74B4B">
              <w:rPr>
                <w:sz w:val="20"/>
                <w:szCs w:val="20"/>
              </w:rPr>
              <w:t xml:space="preserve"> С.И., д.и.н., профессор КСКСТ ИЯКН СВ РФ.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Максимова </w:t>
            </w:r>
            <w:proofErr w:type="spellStart"/>
            <w:r w:rsidRPr="00D74B4B">
              <w:rPr>
                <w:sz w:val="20"/>
                <w:szCs w:val="20"/>
              </w:rPr>
              <w:t>Айыына</w:t>
            </w:r>
            <w:proofErr w:type="spellEnd"/>
            <w:r w:rsidRPr="00D74B4B">
              <w:rPr>
                <w:sz w:val="20"/>
                <w:szCs w:val="20"/>
              </w:rPr>
              <w:t xml:space="preserve"> Егоровна, М-ОТ-16. Анализ </w:t>
            </w:r>
            <w:proofErr w:type="spellStart"/>
            <w:r w:rsidRPr="00D74B4B">
              <w:rPr>
                <w:sz w:val="20"/>
                <w:szCs w:val="20"/>
              </w:rPr>
              <w:t>интернет-технологий</w:t>
            </w:r>
            <w:proofErr w:type="spellEnd"/>
            <w:r w:rsidRPr="00D74B4B">
              <w:rPr>
                <w:sz w:val="20"/>
                <w:szCs w:val="20"/>
              </w:rPr>
              <w:t xml:space="preserve"> гостиниц г</w:t>
            </w:r>
            <w:proofErr w:type="gramStart"/>
            <w:r w:rsidRPr="00D74B4B">
              <w:rPr>
                <w:sz w:val="20"/>
                <w:szCs w:val="20"/>
              </w:rPr>
              <w:t>.Я</w:t>
            </w:r>
            <w:proofErr w:type="gramEnd"/>
            <w:r w:rsidRPr="00D74B4B">
              <w:rPr>
                <w:sz w:val="20"/>
                <w:szCs w:val="20"/>
              </w:rPr>
              <w:t xml:space="preserve">кутска. Научный руководитель: </w:t>
            </w:r>
            <w:proofErr w:type="spellStart"/>
            <w:r w:rsidRPr="00D74B4B">
              <w:rPr>
                <w:sz w:val="20"/>
                <w:szCs w:val="20"/>
              </w:rPr>
              <w:t>Колодезникова</w:t>
            </w:r>
            <w:proofErr w:type="spellEnd"/>
            <w:r w:rsidRPr="00D74B4B">
              <w:rPr>
                <w:sz w:val="20"/>
                <w:szCs w:val="20"/>
              </w:rPr>
              <w:t xml:space="preserve"> Л.Д., к</w:t>
            </w:r>
            <w:proofErr w:type="gramStart"/>
            <w:r w:rsidRPr="00D74B4B">
              <w:rPr>
                <w:sz w:val="20"/>
                <w:szCs w:val="20"/>
              </w:rPr>
              <w:t>.к</w:t>
            </w:r>
            <w:proofErr w:type="gramEnd"/>
            <w:r w:rsidRPr="00D74B4B">
              <w:rPr>
                <w:sz w:val="20"/>
                <w:szCs w:val="20"/>
              </w:rPr>
              <w:t xml:space="preserve">ульт, доцент КСКСТ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Кононова </w:t>
            </w:r>
            <w:proofErr w:type="spellStart"/>
            <w:r w:rsidRPr="00D74B4B">
              <w:rPr>
                <w:sz w:val="20"/>
                <w:szCs w:val="20"/>
              </w:rPr>
              <w:t>Рена</w:t>
            </w:r>
            <w:proofErr w:type="spellEnd"/>
            <w:r w:rsidRPr="00D74B4B">
              <w:rPr>
                <w:sz w:val="20"/>
                <w:szCs w:val="20"/>
              </w:rPr>
              <w:t xml:space="preserve"> Дмитриевна, Донская Елена Олеговна,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РФ. Путеводитель как жанр </w:t>
            </w:r>
            <w:proofErr w:type="gramStart"/>
            <w:r w:rsidRPr="00D74B4B">
              <w:rPr>
                <w:sz w:val="20"/>
                <w:szCs w:val="20"/>
              </w:rPr>
              <w:t>туристического</w:t>
            </w:r>
            <w:proofErr w:type="gram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дискурса</w:t>
            </w:r>
            <w:proofErr w:type="spellEnd"/>
            <w:r w:rsidRPr="00D74B4B">
              <w:rPr>
                <w:sz w:val="20"/>
                <w:szCs w:val="20"/>
              </w:rPr>
              <w:t xml:space="preserve">: семиотический аспект.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Андреева Е.В., к.п.н., доцент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Ксенофонтов Иван Николаевич,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6 этапов развития событийного туризма в РС(Я).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Сивцева</w:t>
            </w:r>
            <w:proofErr w:type="spellEnd"/>
            <w:r w:rsidRPr="00D74B4B">
              <w:rPr>
                <w:sz w:val="20"/>
                <w:szCs w:val="20"/>
              </w:rPr>
              <w:t xml:space="preserve"> С.И., д.и.н., профессор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Платонова Мария Юрьевна,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Проект гостевой базы отдыха в сельской местности.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Охлопкова Д.К., к.п.н., доцент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Трофимов Денис Николаевич,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Международные спортивные игры «Дети Азии» как ресурс развития туризма в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Охлопкова Д.К., к.п.н., доцент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Кузьмина Клавдия </w:t>
            </w:r>
            <w:proofErr w:type="spellStart"/>
            <w:r w:rsidRPr="00D74B4B">
              <w:rPr>
                <w:sz w:val="20"/>
                <w:szCs w:val="20"/>
              </w:rPr>
              <w:t>Гаврильевна</w:t>
            </w:r>
            <w:proofErr w:type="spellEnd"/>
            <w:r w:rsidRPr="00D74B4B">
              <w:rPr>
                <w:sz w:val="20"/>
                <w:szCs w:val="20"/>
              </w:rPr>
              <w:t xml:space="preserve">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Состояние и тенденции развития литературного туризма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Науч.рук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Колодезникова</w:t>
            </w:r>
            <w:proofErr w:type="spellEnd"/>
            <w:r w:rsidRPr="00D74B4B">
              <w:rPr>
                <w:sz w:val="20"/>
                <w:szCs w:val="20"/>
              </w:rPr>
              <w:t xml:space="preserve"> Л.Д., к.культ, доцент </w:t>
            </w:r>
            <w:proofErr w:type="spellStart"/>
            <w:r w:rsidRPr="00D74B4B">
              <w:rPr>
                <w:sz w:val="20"/>
                <w:szCs w:val="20"/>
              </w:rPr>
              <w:t>каф</w:t>
            </w:r>
            <w:proofErr w:type="gramStart"/>
            <w:r w:rsidRPr="00D74B4B">
              <w:rPr>
                <w:sz w:val="20"/>
                <w:szCs w:val="20"/>
              </w:rPr>
              <w:t>.С</w:t>
            </w:r>
            <w:proofErr w:type="gramEnd"/>
            <w:r w:rsidRPr="00D74B4B">
              <w:rPr>
                <w:sz w:val="20"/>
                <w:szCs w:val="20"/>
              </w:rPr>
              <w:t>КСТ</w:t>
            </w:r>
            <w:proofErr w:type="spellEnd"/>
            <w:r w:rsidRPr="00D74B4B">
              <w:rPr>
                <w:sz w:val="20"/>
                <w:szCs w:val="20"/>
              </w:rPr>
              <w:t xml:space="preserve">. </w:t>
            </w:r>
          </w:p>
          <w:p w:rsidR="00B93B08" w:rsidRDefault="00B93B08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Яковлева Лариса Петровна,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Имидж и </w:t>
            </w:r>
            <w:proofErr w:type="spellStart"/>
            <w:r w:rsidRPr="00D74B4B">
              <w:rPr>
                <w:sz w:val="20"/>
                <w:szCs w:val="20"/>
              </w:rPr>
              <w:t>брендинг</w:t>
            </w:r>
            <w:proofErr w:type="spellEnd"/>
            <w:r w:rsidRPr="00D74B4B">
              <w:rPr>
                <w:sz w:val="20"/>
                <w:szCs w:val="20"/>
              </w:rPr>
              <w:t xml:space="preserve"> Республики Саха (Якутия). </w:t>
            </w:r>
          </w:p>
          <w:p w:rsidR="000E7FB0" w:rsidRDefault="00B93B08" w:rsidP="000E7FB0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Федорова </w:t>
            </w:r>
            <w:proofErr w:type="spellStart"/>
            <w:r>
              <w:rPr>
                <w:sz w:val="20"/>
                <w:szCs w:val="20"/>
              </w:rPr>
              <w:t>Сардана</w:t>
            </w:r>
            <w:proofErr w:type="spellEnd"/>
            <w:r>
              <w:rPr>
                <w:sz w:val="20"/>
                <w:szCs w:val="20"/>
              </w:rPr>
              <w:t xml:space="preserve"> Николаевна, </w:t>
            </w:r>
            <w:r w:rsidRPr="00D74B4B">
              <w:rPr>
                <w:sz w:val="20"/>
                <w:szCs w:val="20"/>
              </w:rPr>
              <w:t xml:space="preserve">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</w:t>
            </w:r>
            <w:r>
              <w:rPr>
                <w:sz w:val="20"/>
                <w:szCs w:val="20"/>
              </w:rPr>
              <w:t>Этнокультурный туризм Республики Саха (Якутия)</w:t>
            </w:r>
            <w:r w:rsidRPr="00D74B4B">
              <w:rPr>
                <w:sz w:val="20"/>
                <w:szCs w:val="20"/>
              </w:rPr>
              <w:t xml:space="preserve">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>.: Охлопкова Д.К., к.п.н., доцент КСКСТ ИЯКН СВ РФ.</w:t>
            </w:r>
          </w:p>
          <w:p w:rsidR="000E7FB0" w:rsidRPr="00DF23B5" w:rsidRDefault="000E7FB0" w:rsidP="00B93B08">
            <w:pPr>
              <w:pStyle w:val="a7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proofErr w:type="spellStart"/>
            <w:r w:rsidRPr="00DF23B5">
              <w:rPr>
                <w:sz w:val="20"/>
                <w:szCs w:val="20"/>
              </w:rPr>
              <w:t>Стрекаловский</w:t>
            </w:r>
            <w:proofErr w:type="spellEnd"/>
            <w:r w:rsidRPr="00DF23B5">
              <w:rPr>
                <w:sz w:val="20"/>
                <w:szCs w:val="20"/>
              </w:rPr>
              <w:t xml:space="preserve"> Дмитрий Семенович, ТОТТУ-14. Некоторые проблемы развития туризма в Республике Саха (Якутия). </w:t>
            </w:r>
            <w:proofErr w:type="spellStart"/>
            <w:r w:rsidRPr="00DF23B5">
              <w:rPr>
                <w:sz w:val="20"/>
                <w:szCs w:val="20"/>
              </w:rPr>
              <w:t>Науч</w:t>
            </w:r>
            <w:proofErr w:type="gramStart"/>
            <w:r w:rsidRPr="00DF23B5">
              <w:rPr>
                <w:sz w:val="20"/>
                <w:szCs w:val="20"/>
              </w:rPr>
              <w:t>.р</w:t>
            </w:r>
            <w:proofErr w:type="gramEnd"/>
            <w:r w:rsidRPr="00DF23B5">
              <w:rPr>
                <w:sz w:val="20"/>
                <w:szCs w:val="20"/>
              </w:rPr>
              <w:t>ук</w:t>
            </w:r>
            <w:proofErr w:type="spellEnd"/>
            <w:r w:rsidRPr="00DF23B5">
              <w:rPr>
                <w:sz w:val="20"/>
                <w:szCs w:val="20"/>
              </w:rPr>
              <w:t>.: Петухова А.А., ст. преподаватель КСКСТ ИЯКН СВ РФ.</w:t>
            </w:r>
          </w:p>
          <w:p w:rsidR="00B93B08" w:rsidRPr="00D74B4B" w:rsidRDefault="00B93B08" w:rsidP="00B93B08">
            <w:pPr>
              <w:jc w:val="both"/>
              <w:rPr>
                <w:sz w:val="20"/>
                <w:szCs w:val="20"/>
              </w:rPr>
            </w:pPr>
          </w:p>
          <w:p w:rsidR="001F1003" w:rsidRPr="00076CDB" w:rsidRDefault="001F1003" w:rsidP="001F1003">
            <w:pPr>
              <w:pStyle w:val="1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0E7FB0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Секции 3.Проблемы сервиса в современном мире.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Васильева Елена Анатольевна,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Позиционирование </w:t>
            </w:r>
            <w:r w:rsidRPr="00D74B4B">
              <w:rPr>
                <w:sz w:val="20"/>
                <w:szCs w:val="20"/>
              </w:rPr>
              <w:lastRenderedPageBreak/>
              <w:t xml:space="preserve">гостиничных услуг гостиницы «Соната», как фактор </w:t>
            </w:r>
            <w:proofErr w:type="spellStart"/>
            <w:r w:rsidRPr="00D74B4B">
              <w:rPr>
                <w:sz w:val="20"/>
                <w:szCs w:val="20"/>
              </w:rPr>
              <w:t>конкурентноспособности</w:t>
            </w:r>
            <w:proofErr w:type="spellEnd"/>
            <w:r w:rsidRPr="00D74B4B">
              <w:rPr>
                <w:sz w:val="20"/>
                <w:szCs w:val="20"/>
              </w:rPr>
              <w:t xml:space="preserve"> предприятия.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Федорова С.Н., ст. преподаватель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Кондакова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Эльза</w:t>
            </w:r>
            <w:proofErr w:type="spellEnd"/>
            <w:r w:rsidRPr="00D74B4B">
              <w:rPr>
                <w:sz w:val="20"/>
                <w:szCs w:val="20"/>
              </w:rPr>
              <w:t xml:space="preserve"> Андреевна,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СИМК-13. Особенности управлении персоналом в сфере индустрии моды и красоты </w:t>
            </w:r>
            <w:proofErr w:type="gramStart"/>
            <w:r w:rsidRPr="00D74B4B">
              <w:rPr>
                <w:sz w:val="20"/>
                <w:szCs w:val="20"/>
              </w:rPr>
              <w:t>на примере «Салона</w:t>
            </w:r>
            <w:proofErr w:type="gramEnd"/>
            <w:r w:rsidRPr="00D74B4B">
              <w:rPr>
                <w:sz w:val="20"/>
                <w:szCs w:val="20"/>
              </w:rPr>
              <w:t xml:space="preserve"> Николая </w:t>
            </w:r>
            <w:proofErr w:type="spellStart"/>
            <w:r w:rsidRPr="00D74B4B">
              <w:rPr>
                <w:sz w:val="20"/>
                <w:szCs w:val="20"/>
              </w:rPr>
              <w:t>Исак</w:t>
            </w:r>
            <w:proofErr w:type="spellEnd"/>
            <w:r w:rsidRPr="00D74B4B">
              <w:rPr>
                <w:sz w:val="20"/>
                <w:szCs w:val="20"/>
              </w:rPr>
              <w:t xml:space="preserve">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Филимонова Л.М., </w:t>
            </w:r>
            <w:proofErr w:type="spellStart"/>
            <w:r w:rsidRPr="00D74B4B">
              <w:rPr>
                <w:sz w:val="20"/>
                <w:szCs w:val="20"/>
              </w:rPr>
              <w:t>к.схт.н</w:t>
            </w:r>
            <w:proofErr w:type="spellEnd"/>
            <w:r w:rsidRPr="00D74B4B">
              <w:rPr>
                <w:sz w:val="20"/>
                <w:szCs w:val="20"/>
              </w:rPr>
              <w:t>, доцент кафедры Маркетинг и экономика ФЭИ.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Брусенина</w:t>
            </w:r>
            <w:proofErr w:type="spellEnd"/>
            <w:r w:rsidRPr="00D74B4B">
              <w:rPr>
                <w:sz w:val="20"/>
                <w:szCs w:val="20"/>
              </w:rPr>
              <w:t xml:space="preserve"> Диана Владимировна, Осипов Иван Иванович, Сергеева Лариса Юрьевна,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СС-15. Катки города Якутска как социальный сервис.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Е.П., к.культ., доцент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Васильева Юлия Анатольевна,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СИМК-13. Организация косметических услуг в Якутске на примере ООО «Центр врачебной косметологии «Татьяна».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Филимонова Л.М., </w:t>
            </w:r>
            <w:proofErr w:type="spellStart"/>
            <w:r w:rsidRPr="00D74B4B">
              <w:rPr>
                <w:sz w:val="20"/>
                <w:szCs w:val="20"/>
              </w:rPr>
              <w:t>к.схт.н</w:t>
            </w:r>
            <w:proofErr w:type="spellEnd"/>
            <w:r w:rsidRPr="00D74B4B">
              <w:rPr>
                <w:sz w:val="20"/>
                <w:szCs w:val="20"/>
              </w:rPr>
              <w:t xml:space="preserve">, доцент кафедры Маркетинг и экономика ФЭИ.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Матчитова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Кюннэй</w:t>
            </w:r>
            <w:proofErr w:type="spellEnd"/>
            <w:r w:rsidRPr="00D74B4B">
              <w:rPr>
                <w:sz w:val="20"/>
                <w:szCs w:val="20"/>
              </w:rPr>
              <w:t xml:space="preserve"> Семеновна,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СИМК-14. Косторезное искусство как региональная особенность народных промыслов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Шапошникова Е.Е., ст.преподаватель КСКСТ ИЯКН СВ РФ. 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Иванова Мария Святославовна,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 , СГРБ-16. Интернет как средство совершенствования деятельности ресторана «</w:t>
            </w:r>
            <w:proofErr w:type="spellStart"/>
            <w:r w:rsidRPr="00D74B4B">
              <w:rPr>
                <w:sz w:val="20"/>
                <w:szCs w:val="20"/>
              </w:rPr>
              <w:t>Махтал</w:t>
            </w:r>
            <w:proofErr w:type="spellEnd"/>
            <w:r w:rsidRPr="00D74B4B">
              <w:rPr>
                <w:sz w:val="20"/>
                <w:szCs w:val="20"/>
              </w:rPr>
              <w:t xml:space="preserve">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М.А., </w:t>
            </w:r>
            <w:proofErr w:type="spellStart"/>
            <w:r w:rsidRPr="00D74B4B">
              <w:rPr>
                <w:sz w:val="20"/>
                <w:szCs w:val="20"/>
              </w:rPr>
              <w:t>ст.препод</w:t>
            </w:r>
            <w:proofErr w:type="spellEnd"/>
            <w:r w:rsidRPr="00D74B4B">
              <w:rPr>
                <w:sz w:val="20"/>
                <w:szCs w:val="20"/>
              </w:rPr>
              <w:t xml:space="preserve">. КСКСТ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РФ.</w:t>
            </w:r>
          </w:p>
          <w:p w:rsidR="00B93B08" w:rsidRPr="00D74B4B" w:rsidRDefault="00B93B08" w:rsidP="00B93B08">
            <w:pPr>
              <w:pStyle w:val="a7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Еремеева</w:t>
            </w:r>
            <w:proofErr w:type="spellEnd"/>
            <w:r w:rsidRPr="00D74B4B">
              <w:rPr>
                <w:sz w:val="20"/>
                <w:szCs w:val="20"/>
              </w:rPr>
              <w:t xml:space="preserve"> Василиса Васильевна,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СГРБ-16. Современное состояние и перспективы развития ресторанного бизнеса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М.А., </w:t>
            </w:r>
            <w:proofErr w:type="spellStart"/>
            <w:r w:rsidRPr="00D74B4B">
              <w:rPr>
                <w:sz w:val="20"/>
                <w:szCs w:val="20"/>
              </w:rPr>
              <w:t>ст.препод</w:t>
            </w:r>
            <w:proofErr w:type="spellEnd"/>
            <w:r w:rsidRPr="00D74B4B">
              <w:rPr>
                <w:sz w:val="20"/>
                <w:szCs w:val="20"/>
              </w:rPr>
              <w:t xml:space="preserve">. КСКСТ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РФ.</w:t>
            </w:r>
          </w:p>
          <w:p w:rsidR="00B93B08" w:rsidRPr="00D54D4B" w:rsidRDefault="00B93B08" w:rsidP="00B93B08">
            <w:pPr>
              <w:pStyle w:val="a7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Сидорова Ангелина </w:t>
            </w:r>
            <w:proofErr w:type="spellStart"/>
            <w:r w:rsidRPr="00D74B4B">
              <w:rPr>
                <w:sz w:val="20"/>
                <w:szCs w:val="20"/>
              </w:rPr>
              <w:t>Иннокентьвена</w:t>
            </w:r>
            <w:proofErr w:type="spellEnd"/>
            <w:r w:rsidRPr="00D74B4B">
              <w:rPr>
                <w:sz w:val="20"/>
                <w:szCs w:val="20"/>
              </w:rPr>
              <w:t xml:space="preserve">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СИМК-14. Современный дизайн одежды и модельеры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Шапошникова Е.Е., ст.преподаватель </w:t>
            </w:r>
            <w:r w:rsidRPr="00D54D4B">
              <w:rPr>
                <w:sz w:val="20"/>
                <w:szCs w:val="20"/>
              </w:rPr>
              <w:t>КСКСТ ИЯКН СВ РФ.</w:t>
            </w:r>
          </w:p>
          <w:p w:rsidR="00B93B08" w:rsidRPr="00D54D4B" w:rsidRDefault="00B93B08" w:rsidP="00B93B08">
            <w:pPr>
              <w:pStyle w:val="a7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proofErr w:type="spellStart"/>
            <w:r w:rsidRPr="00D54D4B">
              <w:rPr>
                <w:sz w:val="20"/>
                <w:szCs w:val="20"/>
              </w:rPr>
              <w:t>Новгородов</w:t>
            </w:r>
            <w:proofErr w:type="spellEnd"/>
            <w:r w:rsidRPr="00D54D4B">
              <w:rPr>
                <w:sz w:val="20"/>
                <w:szCs w:val="20"/>
              </w:rPr>
              <w:t xml:space="preserve"> Юрий Иванович, ИЯКН </w:t>
            </w:r>
            <w:proofErr w:type="gramStart"/>
            <w:r w:rsidRPr="00D54D4B">
              <w:rPr>
                <w:sz w:val="20"/>
                <w:szCs w:val="20"/>
              </w:rPr>
              <w:t>СВ</w:t>
            </w:r>
            <w:proofErr w:type="gramEnd"/>
            <w:r w:rsidRPr="00D54D4B">
              <w:rPr>
                <w:sz w:val="20"/>
                <w:szCs w:val="20"/>
              </w:rPr>
              <w:t xml:space="preserve"> РФ, СИМК-14. Материалы для изготовления атрибутики якутского национального мужского костюма. </w:t>
            </w:r>
            <w:proofErr w:type="spellStart"/>
            <w:r w:rsidRPr="00D54D4B">
              <w:rPr>
                <w:sz w:val="20"/>
                <w:szCs w:val="20"/>
              </w:rPr>
              <w:t>Науч</w:t>
            </w:r>
            <w:proofErr w:type="gramStart"/>
            <w:r w:rsidRPr="00D54D4B">
              <w:rPr>
                <w:sz w:val="20"/>
                <w:szCs w:val="20"/>
              </w:rPr>
              <w:t>.р</w:t>
            </w:r>
            <w:proofErr w:type="gramEnd"/>
            <w:r w:rsidRPr="00D54D4B">
              <w:rPr>
                <w:sz w:val="20"/>
                <w:szCs w:val="20"/>
              </w:rPr>
              <w:t>ук</w:t>
            </w:r>
            <w:proofErr w:type="spellEnd"/>
            <w:r w:rsidRPr="00D54D4B">
              <w:rPr>
                <w:sz w:val="20"/>
                <w:szCs w:val="20"/>
              </w:rPr>
              <w:t xml:space="preserve">.: Шапошникова Е.Е. ст.преподаватель КСКСТ ИЯКН СВ РФ. </w:t>
            </w:r>
          </w:p>
          <w:p w:rsidR="00B93B08" w:rsidRPr="00D54D4B" w:rsidRDefault="00B93B08" w:rsidP="00B93B08">
            <w:pPr>
              <w:pStyle w:val="a7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D54D4B">
              <w:rPr>
                <w:sz w:val="20"/>
                <w:szCs w:val="20"/>
              </w:rPr>
              <w:t xml:space="preserve">Максимова Мария Марковна, ИЯКН </w:t>
            </w:r>
            <w:proofErr w:type="gramStart"/>
            <w:r w:rsidRPr="00D54D4B">
              <w:rPr>
                <w:sz w:val="20"/>
                <w:szCs w:val="20"/>
              </w:rPr>
              <w:t>СВ</w:t>
            </w:r>
            <w:proofErr w:type="gramEnd"/>
            <w:r w:rsidRPr="00D54D4B">
              <w:rPr>
                <w:sz w:val="20"/>
                <w:szCs w:val="20"/>
              </w:rPr>
              <w:t xml:space="preserve"> РФ, СИМК-14. Современные изделия из конского волоса как региональный тренд. </w:t>
            </w:r>
            <w:proofErr w:type="spellStart"/>
            <w:r w:rsidRPr="00D54D4B">
              <w:rPr>
                <w:sz w:val="20"/>
                <w:szCs w:val="20"/>
              </w:rPr>
              <w:t>Науч</w:t>
            </w:r>
            <w:proofErr w:type="gramStart"/>
            <w:r w:rsidRPr="00D54D4B">
              <w:rPr>
                <w:sz w:val="20"/>
                <w:szCs w:val="20"/>
              </w:rPr>
              <w:t>.р</w:t>
            </w:r>
            <w:proofErr w:type="gramEnd"/>
            <w:r w:rsidRPr="00D54D4B">
              <w:rPr>
                <w:sz w:val="20"/>
                <w:szCs w:val="20"/>
              </w:rPr>
              <w:t>ук</w:t>
            </w:r>
            <w:proofErr w:type="spellEnd"/>
            <w:r w:rsidRPr="00D54D4B">
              <w:rPr>
                <w:sz w:val="20"/>
                <w:szCs w:val="20"/>
              </w:rPr>
              <w:t xml:space="preserve">.: Шапошникова Е.Е., ст.преподаватель КСКСТ ИЯКН СВ РФ. </w:t>
            </w:r>
          </w:p>
          <w:p w:rsidR="00B93B08" w:rsidRPr="00D54D4B" w:rsidRDefault="00B93B08" w:rsidP="00B93B08">
            <w:pPr>
              <w:pStyle w:val="a7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proofErr w:type="spellStart"/>
            <w:r w:rsidRPr="00D54D4B">
              <w:rPr>
                <w:sz w:val="20"/>
                <w:szCs w:val="20"/>
              </w:rPr>
              <w:t>Мурукова</w:t>
            </w:r>
            <w:proofErr w:type="spellEnd"/>
            <w:r w:rsidRPr="00D54D4B">
              <w:rPr>
                <w:sz w:val="20"/>
                <w:szCs w:val="20"/>
              </w:rPr>
              <w:t xml:space="preserve"> </w:t>
            </w:r>
            <w:proofErr w:type="spellStart"/>
            <w:r w:rsidRPr="00D54D4B">
              <w:rPr>
                <w:sz w:val="20"/>
                <w:szCs w:val="20"/>
              </w:rPr>
              <w:t>Туяра</w:t>
            </w:r>
            <w:proofErr w:type="spellEnd"/>
            <w:r w:rsidRPr="00D54D4B">
              <w:rPr>
                <w:sz w:val="20"/>
                <w:szCs w:val="20"/>
              </w:rPr>
              <w:t xml:space="preserve"> Васильевна, ИЯКН </w:t>
            </w:r>
            <w:proofErr w:type="gramStart"/>
            <w:r w:rsidRPr="00D54D4B">
              <w:rPr>
                <w:sz w:val="20"/>
                <w:szCs w:val="20"/>
              </w:rPr>
              <w:t>СВ</w:t>
            </w:r>
            <w:proofErr w:type="gramEnd"/>
            <w:r w:rsidRPr="00D54D4B">
              <w:rPr>
                <w:sz w:val="20"/>
                <w:szCs w:val="20"/>
              </w:rPr>
              <w:t xml:space="preserve"> РФ, СИМК-14. Современное якутское ювелирное искусство. </w:t>
            </w:r>
            <w:proofErr w:type="spellStart"/>
            <w:r w:rsidRPr="00D54D4B">
              <w:rPr>
                <w:sz w:val="20"/>
                <w:szCs w:val="20"/>
              </w:rPr>
              <w:t>Науч</w:t>
            </w:r>
            <w:proofErr w:type="gramStart"/>
            <w:r w:rsidRPr="00D54D4B">
              <w:rPr>
                <w:sz w:val="20"/>
                <w:szCs w:val="20"/>
              </w:rPr>
              <w:t>.р</w:t>
            </w:r>
            <w:proofErr w:type="gramEnd"/>
            <w:r w:rsidRPr="00D54D4B">
              <w:rPr>
                <w:sz w:val="20"/>
                <w:szCs w:val="20"/>
              </w:rPr>
              <w:t>ук</w:t>
            </w:r>
            <w:proofErr w:type="spellEnd"/>
            <w:r w:rsidRPr="00D54D4B">
              <w:rPr>
                <w:sz w:val="20"/>
                <w:szCs w:val="20"/>
              </w:rPr>
              <w:t xml:space="preserve">.: Шапошникова Е.Е., ст.преподаватель КСКСТ ИЯКН СВ РФ. </w:t>
            </w:r>
          </w:p>
          <w:p w:rsidR="00B93B08" w:rsidRPr="00D54D4B" w:rsidRDefault="00B93B08" w:rsidP="00B93B08">
            <w:pPr>
              <w:pStyle w:val="a7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proofErr w:type="spellStart"/>
            <w:r w:rsidRPr="00D54D4B">
              <w:rPr>
                <w:sz w:val="20"/>
                <w:szCs w:val="20"/>
              </w:rPr>
              <w:t>Юмшанова</w:t>
            </w:r>
            <w:proofErr w:type="spellEnd"/>
            <w:r w:rsidRPr="00D54D4B">
              <w:rPr>
                <w:sz w:val="20"/>
                <w:szCs w:val="20"/>
              </w:rPr>
              <w:t xml:space="preserve"> Александра Иннокентьевна, ИЯКН </w:t>
            </w:r>
            <w:proofErr w:type="gramStart"/>
            <w:r w:rsidRPr="00D54D4B">
              <w:rPr>
                <w:sz w:val="20"/>
                <w:szCs w:val="20"/>
              </w:rPr>
              <w:t>СВ</w:t>
            </w:r>
            <w:proofErr w:type="gramEnd"/>
            <w:r w:rsidRPr="00D54D4B">
              <w:rPr>
                <w:sz w:val="20"/>
                <w:szCs w:val="20"/>
              </w:rPr>
              <w:t xml:space="preserve"> РФ, СИМК-14. Виды зимней обуви в условиях северного региона на примере Р</w:t>
            </w:r>
            <w:proofErr w:type="gramStart"/>
            <w:r w:rsidRPr="00D54D4B">
              <w:rPr>
                <w:sz w:val="20"/>
                <w:szCs w:val="20"/>
              </w:rPr>
              <w:t>С(</w:t>
            </w:r>
            <w:proofErr w:type="gramEnd"/>
            <w:r w:rsidRPr="00D54D4B">
              <w:rPr>
                <w:sz w:val="20"/>
                <w:szCs w:val="20"/>
              </w:rPr>
              <w:t xml:space="preserve">Я). </w:t>
            </w:r>
            <w:proofErr w:type="spellStart"/>
            <w:r w:rsidRPr="00D54D4B">
              <w:rPr>
                <w:sz w:val="20"/>
                <w:szCs w:val="20"/>
              </w:rPr>
              <w:t>Науч</w:t>
            </w:r>
            <w:proofErr w:type="gramStart"/>
            <w:r w:rsidRPr="00D54D4B">
              <w:rPr>
                <w:sz w:val="20"/>
                <w:szCs w:val="20"/>
              </w:rPr>
              <w:t>.р</w:t>
            </w:r>
            <w:proofErr w:type="gramEnd"/>
            <w:r w:rsidRPr="00D54D4B">
              <w:rPr>
                <w:sz w:val="20"/>
                <w:szCs w:val="20"/>
              </w:rPr>
              <w:t>ук</w:t>
            </w:r>
            <w:proofErr w:type="spellEnd"/>
            <w:r w:rsidRPr="00D54D4B">
              <w:rPr>
                <w:sz w:val="20"/>
                <w:szCs w:val="20"/>
              </w:rPr>
              <w:t>.: Шапошникова Е.Е., ст.преподаватель КСКСТ ИЯКН СВ РФ.</w:t>
            </w:r>
          </w:p>
          <w:p w:rsidR="00B93B08" w:rsidRDefault="00B93B08" w:rsidP="00B93B08">
            <w:pPr>
              <w:pStyle w:val="a7"/>
              <w:numPr>
                <w:ilvl w:val="0"/>
                <w:numId w:val="29"/>
              </w:numPr>
            </w:pPr>
            <w:r w:rsidRPr="00B93B08">
              <w:rPr>
                <w:sz w:val="20"/>
                <w:szCs w:val="20"/>
              </w:rPr>
              <w:t xml:space="preserve">Решетников </w:t>
            </w:r>
            <w:proofErr w:type="spellStart"/>
            <w:r w:rsidRPr="00B93B08">
              <w:rPr>
                <w:sz w:val="20"/>
                <w:szCs w:val="20"/>
              </w:rPr>
              <w:t>Дьулустан</w:t>
            </w:r>
            <w:proofErr w:type="spellEnd"/>
            <w:r w:rsidRPr="00B93B08">
              <w:rPr>
                <w:sz w:val="20"/>
                <w:szCs w:val="20"/>
              </w:rPr>
              <w:t xml:space="preserve"> Михайлович, ИЯКН </w:t>
            </w:r>
            <w:proofErr w:type="gramStart"/>
            <w:r w:rsidRPr="00B93B08">
              <w:rPr>
                <w:sz w:val="20"/>
                <w:szCs w:val="20"/>
              </w:rPr>
              <w:t>СВ</w:t>
            </w:r>
            <w:proofErr w:type="gramEnd"/>
            <w:r w:rsidRPr="00B93B08">
              <w:rPr>
                <w:sz w:val="20"/>
                <w:szCs w:val="20"/>
              </w:rPr>
              <w:t xml:space="preserve"> РФ, СГРБ-16. Разработка проекта ресторана будущего. </w:t>
            </w:r>
            <w:proofErr w:type="spellStart"/>
            <w:r w:rsidRPr="00B93B08">
              <w:rPr>
                <w:sz w:val="20"/>
                <w:szCs w:val="20"/>
              </w:rPr>
              <w:t>Науч</w:t>
            </w:r>
            <w:proofErr w:type="gramStart"/>
            <w:r w:rsidRPr="00B93B08">
              <w:rPr>
                <w:sz w:val="20"/>
                <w:szCs w:val="20"/>
              </w:rPr>
              <w:t>.р</w:t>
            </w:r>
            <w:proofErr w:type="gramEnd"/>
            <w:r w:rsidRPr="00B93B08">
              <w:rPr>
                <w:sz w:val="20"/>
                <w:szCs w:val="20"/>
              </w:rPr>
              <w:t>ук</w:t>
            </w:r>
            <w:proofErr w:type="spellEnd"/>
            <w:r w:rsidRPr="00B93B08">
              <w:rPr>
                <w:sz w:val="20"/>
                <w:szCs w:val="20"/>
              </w:rPr>
              <w:t xml:space="preserve">.: </w:t>
            </w:r>
            <w:proofErr w:type="spellStart"/>
            <w:r w:rsidRPr="00B93B08">
              <w:rPr>
                <w:sz w:val="20"/>
                <w:szCs w:val="20"/>
              </w:rPr>
              <w:t>Сивцева</w:t>
            </w:r>
            <w:proofErr w:type="spellEnd"/>
            <w:r w:rsidRPr="00B93B08">
              <w:rPr>
                <w:sz w:val="20"/>
                <w:szCs w:val="20"/>
              </w:rPr>
              <w:t xml:space="preserve"> С.И., д.и.н., профессор КСКСТ ИЯКН СВ РФ.</w:t>
            </w:r>
          </w:p>
          <w:p w:rsidR="001F1003" w:rsidRPr="002139B6" w:rsidRDefault="001F1003" w:rsidP="000E7FB0">
            <w:pPr>
              <w:pStyle w:val="a7"/>
              <w:ind w:left="756"/>
              <w:jc w:val="both"/>
            </w:pPr>
          </w:p>
        </w:tc>
        <w:tc>
          <w:tcPr>
            <w:tcW w:w="1499" w:type="dxa"/>
          </w:tcPr>
          <w:p w:rsidR="002139B6" w:rsidRPr="00D54751" w:rsidRDefault="00DF23B5" w:rsidP="002139B6">
            <w:pPr>
              <w:jc w:val="center"/>
            </w:pPr>
            <w:r>
              <w:lastRenderedPageBreak/>
              <w:t>47</w:t>
            </w:r>
          </w:p>
        </w:tc>
      </w:tr>
      <w:tr w:rsidR="002139B6" w:rsidRPr="00D54751" w:rsidTr="002139B6">
        <w:trPr>
          <w:trHeight w:val="581"/>
        </w:trPr>
        <w:tc>
          <w:tcPr>
            <w:tcW w:w="7920" w:type="dxa"/>
          </w:tcPr>
          <w:p w:rsidR="002139B6" w:rsidRDefault="002139B6" w:rsidP="002139B6">
            <w:r w:rsidRPr="002139B6">
              <w:lastRenderedPageBreak/>
              <w:t>- региональные</w:t>
            </w:r>
          </w:p>
          <w:p w:rsidR="000E7FB0" w:rsidRPr="00756D5F" w:rsidRDefault="000E7FB0" w:rsidP="000E7FB0">
            <w:pPr>
              <w:rPr>
                <w:b/>
                <w:bCs/>
                <w:color w:val="009900"/>
              </w:rPr>
            </w:pPr>
            <w:r w:rsidRPr="00756D5F">
              <w:rPr>
                <w:b/>
                <w:color w:val="009900"/>
              </w:rPr>
              <w:t>Республиканская конференция школьников, студентов, магистрантов и аспирантов «БИЛИМ-2017», 25 марта 2017 г.</w:t>
            </w:r>
          </w:p>
          <w:p w:rsidR="000E7FB0" w:rsidRPr="00076CDB" w:rsidRDefault="000E7FB0" w:rsidP="000E7FB0">
            <w:pPr>
              <w:jc w:val="both"/>
              <w:rPr>
                <w:b/>
                <w:sz w:val="22"/>
                <w:szCs w:val="20"/>
                <w:u w:val="single"/>
              </w:rPr>
            </w:pPr>
            <w:r w:rsidRPr="00076CDB">
              <w:rPr>
                <w:b/>
                <w:sz w:val="22"/>
                <w:szCs w:val="20"/>
                <w:u w:val="single"/>
              </w:rPr>
              <w:t xml:space="preserve">Секция: «Современные проблемы туризма».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Васильев Константин Дмитриевич,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Разработка проекта туристического парка по </w:t>
            </w:r>
            <w:proofErr w:type="spellStart"/>
            <w:r w:rsidRPr="00D74B4B">
              <w:rPr>
                <w:sz w:val="20"/>
                <w:szCs w:val="20"/>
              </w:rPr>
              <w:t>фрироупу</w:t>
            </w:r>
            <w:proofErr w:type="spellEnd"/>
            <w:r w:rsidRPr="00D74B4B">
              <w:rPr>
                <w:sz w:val="20"/>
                <w:szCs w:val="20"/>
              </w:rPr>
              <w:t xml:space="preserve">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Охлопкова Д.К., к.п.н., доцент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Ефимова Марфа Михайловна,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СГРБ-16. Особенности развития экологического туризма </w:t>
            </w:r>
            <w:proofErr w:type="gramStart"/>
            <w:r w:rsidRPr="00D74B4B">
              <w:rPr>
                <w:sz w:val="20"/>
                <w:szCs w:val="20"/>
              </w:rPr>
              <w:t>на примере «</w:t>
            </w:r>
            <w:proofErr w:type="spellStart"/>
            <w:r w:rsidRPr="00D74B4B">
              <w:rPr>
                <w:sz w:val="20"/>
                <w:szCs w:val="20"/>
              </w:rPr>
              <w:t>Турук</w:t>
            </w:r>
            <w:proofErr w:type="spellEnd"/>
            <w:proofErr w:type="gram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Хайа</w:t>
            </w:r>
            <w:proofErr w:type="spellEnd"/>
            <w:r w:rsidRPr="00D74B4B">
              <w:rPr>
                <w:sz w:val="20"/>
                <w:szCs w:val="20"/>
              </w:rPr>
              <w:t xml:space="preserve">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М.А., ст. 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Никитина Варвара Ивановна, ТОТТУ-15. Разработка маршрута по </w:t>
            </w:r>
            <w:proofErr w:type="spellStart"/>
            <w:r w:rsidRPr="00D74B4B">
              <w:rPr>
                <w:sz w:val="20"/>
                <w:szCs w:val="20"/>
              </w:rPr>
              <w:t>Среднеколымскому</w:t>
            </w:r>
            <w:proofErr w:type="spellEnd"/>
            <w:r w:rsidRPr="00D74B4B">
              <w:rPr>
                <w:sz w:val="20"/>
                <w:szCs w:val="20"/>
              </w:rPr>
              <w:t xml:space="preserve"> улусу «То, что помнят берега…».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Петухова А.А., ст. 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Антонова Валентина Никифоровна,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ТОТТУ-15. Якутские игры как интерактивный элемент познавательных экскурсий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>.: Петухова А.А., ст. преподаватель КСКСТ ИЯКН СВ РФ.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Яковлева </w:t>
            </w:r>
            <w:proofErr w:type="spellStart"/>
            <w:r w:rsidRPr="00D74B4B">
              <w:rPr>
                <w:sz w:val="20"/>
                <w:szCs w:val="20"/>
              </w:rPr>
              <w:t>Айталина</w:t>
            </w:r>
            <w:proofErr w:type="spellEnd"/>
            <w:r w:rsidRPr="00D74B4B">
              <w:rPr>
                <w:sz w:val="20"/>
                <w:szCs w:val="20"/>
              </w:rPr>
              <w:t xml:space="preserve"> Петровна,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ТОТТУ-16. Экологический туризм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>.: Петухова А.А., ст. преподаватель КСКСТ ИЯКН СВ РФ.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Семенова Яна Семеновна,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ТОТТУ-16. Природные ресурсы как фактор лечебно-оздоровительного туризма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Петухова А.А., </w:t>
            </w:r>
            <w:r w:rsidRPr="00D74B4B">
              <w:rPr>
                <w:sz w:val="20"/>
                <w:szCs w:val="20"/>
              </w:rPr>
              <w:lastRenderedPageBreak/>
              <w:t xml:space="preserve">ст.преподаватель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Васильева Евдокия Ильинична,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ТОТТУ-15. Проект  экскурсии «Жизнь </w:t>
            </w:r>
            <w:proofErr w:type="gramStart"/>
            <w:r w:rsidRPr="00D74B4B">
              <w:rPr>
                <w:sz w:val="20"/>
                <w:szCs w:val="20"/>
              </w:rPr>
              <w:t>в</w:t>
            </w:r>
            <w:proofErr w:type="gramEnd"/>
            <w:r w:rsidRPr="00D74B4B">
              <w:rPr>
                <w:sz w:val="20"/>
                <w:szCs w:val="20"/>
              </w:rPr>
              <w:t xml:space="preserve"> сельской </w:t>
            </w:r>
            <w:proofErr w:type="spellStart"/>
            <w:r w:rsidRPr="00D74B4B">
              <w:rPr>
                <w:sz w:val="20"/>
                <w:szCs w:val="20"/>
              </w:rPr>
              <w:t>местномсти</w:t>
            </w:r>
            <w:proofErr w:type="spellEnd"/>
            <w:r w:rsidRPr="00D74B4B">
              <w:rPr>
                <w:sz w:val="20"/>
                <w:szCs w:val="20"/>
              </w:rPr>
              <w:t xml:space="preserve">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Петухова А.А., ст. 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Афанасьева Роза Афанасьевна,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Современное состояние и развитие детского туризма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Федорова С.Н., ст. 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Алексеева </w:t>
            </w:r>
            <w:proofErr w:type="spellStart"/>
            <w:r w:rsidRPr="00D74B4B">
              <w:rPr>
                <w:sz w:val="20"/>
                <w:szCs w:val="20"/>
              </w:rPr>
              <w:t>Элен</w:t>
            </w:r>
            <w:proofErr w:type="spellEnd"/>
            <w:r w:rsidRPr="00D74B4B">
              <w:rPr>
                <w:sz w:val="20"/>
                <w:szCs w:val="20"/>
              </w:rPr>
              <w:t xml:space="preserve"> Евгеньевна,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Перспективы развития экстремального туризма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>Я) на примере СРК «</w:t>
            </w:r>
            <w:proofErr w:type="spellStart"/>
            <w:r w:rsidRPr="00D74B4B">
              <w:rPr>
                <w:sz w:val="20"/>
                <w:szCs w:val="20"/>
              </w:rPr>
              <w:t>Техтюр</w:t>
            </w:r>
            <w:proofErr w:type="spellEnd"/>
            <w:r w:rsidRPr="00D74B4B">
              <w:rPr>
                <w:sz w:val="20"/>
                <w:szCs w:val="20"/>
              </w:rPr>
              <w:t xml:space="preserve">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М.А., ст. 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Васильева Елена Анатольевна,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Позиционирование гостиничных услуг гостиницы «Соната», как фактор </w:t>
            </w:r>
            <w:proofErr w:type="spellStart"/>
            <w:r w:rsidRPr="00D74B4B">
              <w:rPr>
                <w:sz w:val="20"/>
                <w:szCs w:val="20"/>
              </w:rPr>
              <w:t>конкурентноспособности</w:t>
            </w:r>
            <w:proofErr w:type="spellEnd"/>
            <w:r w:rsidRPr="00D74B4B">
              <w:rPr>
                <w:sz w:val="20"/>
                <w:szCs w:val="20"/>
              </w:rPr>
              <w:t xml:space="preserve"> предприятия.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Федорова С.Н., ст. 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Капитонов </w:t>
            </w:r>
            <w:proofErr w:type="spellStart"/>
            <w:r w:rsidRPr="00D74B4B">
              <w:rPr>
                <w:sz w:val="20"/>
                <w:szCs w:val="20"/>
              </w:rPr>
              <w:t>Авксентий</w:t>
            </w:r>
            <w:proofErr w:type="spellEnd"/>
            <w:r w:rsidRPr="00D74B4B">
              <w:rPr>
                <w:sz w:val="20"/>
                <w:szCs w:val="20"/>
              </w:rPr>
              <w:t xml:space="preserve"> Алексеевич,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Перспективы развития событийного туризма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Е.П., к.культ, доцент КСКСТ ИЯКН СВ РФ.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Кириллин Сергей Александрович,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ТОТТУ-16. Совершенствование деятельности национального природного парка </w:t>
            </w:r>
            <w:proofErr w:type="spellStart"/>
            <w:r w:rsidRPr="00D74B4B">
              <w:rPr>
                <w:sz w:val="20"/>
                <w:szCs w:val="20"/>
              </w:rPr>
              <w:t>Момского</w:t>
            </w:r>
            <w:proofErr w:type="spellEnd"/>
            <w:r w:rsidRPr="00D74B4B">
              <w:rPr>
                <w:sz w:val="20"/>
                <w:szCs w:val="20"/>
              </w:rPr>
              <w:t xml:space="preserve"> района.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Сивцева</w:t>
            </w:r>
            <w:proofErr w:type="spellEnd"/>
            <w:r w:rsidRPr="00D74B4B">
              <w:rPr>
                <w:sz w:val="20"/>
                <w:szCs w:val="20"/>
              </w:rPr>
              <w:t xml:space="preserve"> С.И., д.и.н., профессор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Кривогорницын</w:t>
            </w:r>
            <w:proofErr w:type="spellEnd"/>
            <w:r w:rsidRPr="00D74B4B">
              <w:rPr>
                <w:sz w:val="20"/>
                <w:szCs w:val="20"/>
              </w:rPr>
              <w:t xml:space="preserve"> Иван Арнольдович,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Перспективы сельского туризма.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Петухова А.А., ст. 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Михайлова Мария Валерьевна,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З-Б-ТОТТУ-12. Особенности развития туризма в особо охраняемых природных территориях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Петухова А.А., ст. 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Никифоров Владимир Владимирович,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Технология разработки </w:t>
            </w:r>
            <w:proofErr w:type="spellStart"/>
            <w:r w:rsidRPr="00D74B4B">
              <w:rPr>
                <w:sz w:val="20"/>
                <w:szCs w:val="20"/>
              </w:rPr>
              <w:t>турмаршрута</w:t>
            </w:r>
            <w:proofErr w:type="spellEnd"/>
            <w:r w:rsidRPr="00D74B4B">
              <w:rPr>
                <w:sz w:val="20"/>
                <w:szCs w:val="20"/>
              </w:rPr>
              <w:t xml:space="preserve">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Федорова С.Н., ст. 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Парников Александр Николаевич,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Круизный туризм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Петухова А.А., ст. 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Сидорова </w:t>
            </w:r>
            <w:proofErr w:type="spellStart"/>
            <w:r w:rsidRPr="00D74B4B">
              <w:rPr>
                <w:sz w:val="20"/>
                <w:szCs w:val="20"/>
              </w:rPr>
              <w:t>Айталина</w:t>
            </w:r>
            <w:proofErr w:type="spellEnd"/>
            <w:r w:rsidRPr="00D74B4B">
              <w:rPr>
                <w:sz w:val="20"/>
                <w:szCs w:val="20"/>
              </w:rPr>
              <w:t xml:space="preserve"> Петровна,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ТОТТУ- 16. Подготовка гидов-переводчиков для национального праздника «</w:t>
            </w:r>
            <w:proofErr w:type="spellStart"/>
            <w:r w:rsidRPr="00D74B4B">
              <w:rPr>
                <w:sz w:val="20"/>
                <w:szCs w:val="20"/>
              </w:rPr>
              <w:t>Ысыах</w:t>
            </w:r>
            <w:proofErr w:type="spellEnd"/>
            <w:r w:rsidRPr="00D74B4B">
              <w:rPr>
                <w:sz w:val="20"/>
                <w:szCs w:val="20"/>
              </w:rPr>
              <w:t xml:space="preserve">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Сивцева</w:t>
            </w:r>
            <w:proofErr w:type="spellEnd"/>
            <w:r w:rsidRPr="00D74B4B">
              <w:rPr>
                <w:sz w:val="20"/>
                <w:szCs w:val="20"/>
              </w:rPr>
              <w:t xml:space="preserve"> С.И., д.и.н., профессор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Сунтаров Алексей Юрьевич,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СИМК-14. Классический якутский театр «</w:t>
            </w:r>
            <w:proofErr w:type="spellStart"/>
            <w:r w:rsidRPr="00D74B4B">
              <w:rPr>
                <w:sz w:val="20"/>
                <w:szCs w:val="20"/>
              </w:rPr>
              <w:t>Олонхо</w:t>
            </w:r>
            <w:proofErr w:type="spellEnd"/>
            <w:r w:rsidRPr="00D74B4B">
              <w:rPr>
                <w:sz w:val="20"/>
                <w:szCs w:val="20"/>
              </w:rPr>
              <w:t>» и культурно-познавательный туризм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Шапошникова Е.Е. ст.преподаватель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Чирикова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Саргылана</w:t>
            </w:r>
            <w:proofErr w:type="spellEnd"/>
            <w:r w:rsidRPr="00D74B4B">
              <w:rPr>
                <w:sz w:val="20"/>
                <w:szCs w:val="20"/>
              </w:rPr>
              <w:t xml:space="preserve"> Владимировна,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Состояние и перспективы развития детского туризма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Николаева Н.А., ст.преподаватель КСКСТ ИЯКН СВ РФ. </w:t>
            </w:r>
          </w:p>
          <w:p w:rsidR="000E7FB0" w:rsidRPr="000E7FB0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Ордахова</w:t>
            </w:r>
            <w:proofErr w:type="spellEnd"/>
            <w:r w:rsidRPr="00D74B4B">
              <w:rPr>
                <w:sz w:val="20"/>
                <w:szCs w:val="20"/>
              </w:rPr>
              <w:t xml:space="preserve"> Наталья Юрьевна,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Разработка этнографического туристского маршрута в </w:t>
            </w:r>
            <w:proofErr w:type="spellStart"/>
            <w:r w:rsidRPr="00D74B4B">
              <w:rPr>
                <w:sz w:val="20"/>
                <w:szCs w:val="20"/>
              </w:rPr>
              <w:t>Олекминском</w:t>
            </w:r>
            <w:proofErr w:type="spellEnd"/>
            <w:r w:rsidRPr="00D74B4B">
              <w:rPr>
                <w:sz w:val="20"/>
                <w:szCs w:val="20"/>
              </w:rPr>
              <w:t xml:space="preserve"> районе.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0E7FB0">
              <w:rPr>
                <w:sz w:val="20"/>
                <w:szCs w:val="20"/>
              </w:rPr>
              <w:t>Винокурова</w:t>
            </w:r>
            <w:proofErr w:type="spellEnd"/>
            <w:r w:rsidRPr="000E7FB0">
              <w:rPr>
                <w:sz w:val="20"/>
                <w:szCs w:val="20"/>
              </w:rPr>
              <w:t xml:space="preserve"> М.А., ст. преподаватель КСКСТ ИЯКН СВ РФ. </w:t>
            </w:r>
          </w:p>
          <w:p w:rsidR="000E7FB0" w:rsidRPr="000E7FB0" w:rsidRDefault="000E7FB0" w:rsidP="000E7FB0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proofErr w:type="spellStart"/>
            <w:r w:rsidRPr="000E7FB0">
              <w:rPr>
                <w:sz w:val="20"/>
                <w:szCs w:val="20"/>
              </w:rPr>
              <w:t>Стрекаловский</w:t>
            </w:r>
            <w:proofErr w:type="spellEnd"/>
            <w:r w:rsidRPr="000E7FB0">
              <w:rPr>
                <w:sz w:val="20"/>
                <w:szCs w:val="20"/>
              </w:rPr>
              <w:t xml:space="preserve"> Дмитрий Семенович, ТОТТУ-14. Некоторые проблемы развития туризма в Республике Саха (Якутия). </w:t>
            </w:r>
            <w:proofErr w:type="spellStart"/>
            <w:r w:rsidRPr="000E7FB0">
              <w:rPr>
                <w:sz w:val="20"/>
                <w:szCs w:val="20"/>
              </w:rPr>
              <w:t>Науч</w:t>
            </w:r>
            <w:proofErr w:type="gramStart"/>
            <w:r w:rsidRPr="000E7FB0">
              <w:rPr>
                <w:sz w:val="20"/>
                <w:szCs w:val="20"/>
              </w:rPr>
              <w:t>.р</w:t>
            </w:r>
            <w:proofErr w:type="gramEnd"/>
            <w:r w:rsidRPr="000E7FB0">
              <w:rPr>
                <w:sz w:val="20"/>
                <w:szCs w:val="20"/>
              </w:rPr>
              <w:t>ук</w:t>
            </w:r>
            <w:proofErr w:type="spellEnd"/>
            <w:r w:rsidRPr="000E7FB0">
              <w:rPr>
                <w:sz w:val="20"/>
                <w:szCs w:val="20"/>
              </w:rPr>
              <w:t>.: Петухова А.А., ст. преподаватель КСКСТ ИЯКН СВ РФ.</w:t>
            </w:r>
          </w:p>
          <w:p w:rsidR="000E7FB0" w:rsidRPr="00D74B4B" w:rsidRDefault="000E7FB0" w:rsidP="000E7FB0">
            <w:pPr>
              <w:jc w:val="both"/>
              <w:rPr>
                <w:sz w:val="20"/>
                <w:szCs w:val="20"/>
              </w:rPr>
            </w:pPr>
          </w:p>
          <w:p w:rsidR="000E7FB0" w:rsidRPr="00076CDB" w:rsidRDefault="000E7FB0" w:rsidP="000E7FB0">
            <w:pPr>
              <w:jc w:val="both"/>
              <w:rPr>
                <w:b/>
                <w:sz w:val="22"/>
                <w:szCs w:val="20"/>
                <w:u w:val="single"/>
              </w:rPr>
            </w:pPr>
            <w:r w:rsidRPr="00076CDB">
              <w:rPr>
                <w:b/>
                <w:sz w:val="22"/>
                <w:szCs w:val="20"/>
                <w:u w:val="single"/>
              </w:rPr>
              <w:t xml:space="preserve">Секция «Туристский потенциал Якутии».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Сторожева </w:t>
            </w:r>
            <w:proofErr w:type="spellStart"/>
            <w:r w:rsidRPr="00D74B4B">
              <w:rPr>
                <w:sz w:val="20"/>
                <w:szCs w:val="20"/>
              </w:rPr>
              <w:t>Айна</w:t>
            </w:r>
            <w:proofErr w:type="spellEnd"/>
            <w:r w:rsidRPr="00D74B4B">
              <w:rPr>
                <w:sz w:val="20"/>
                <w:szCs w:val="20"/>
              </w:rPr>
              <w:t xml:space="preserve"> Васильевна,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Мероприятия по продвижению и поддержке сайта туристической фирмы.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Охлопкова Д.К., к.п.н., доцент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Гуляева Анастасия Васильевна,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Роль транспорта в развитии индустрии туризма.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Охлопкова Д.К., к.п.н., доцент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Цю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Сянсюе</w:t>
            </w:r>
            <w:proofErr w:type="spellEnd"/>
            <w:r w:rsidRPr="00D74B4B">
              <w:rPr>
                <w:sz w:val="20"/>
                <w:szCs w:val="20"/>
              </w:rPr>
              <w:t xml:space="preserve">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К вопросу изучения гастрономического туризма в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Сивцева</w:t>
            </w:r>
            <w:proofErr w:type="spellEnd"/>
            <w:r w:rsidRPr="00D74B4B">
              <w:rPr>
                <w:sz w:val="20"/>
                <w:szCs w:val="20"/>
              </w:rPr>
              <w:t xml:space="preserve"> С.И., д.и.н., профессор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Нгуен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Тхи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Тху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Хуен</w:t>
            </w:r>
            <w:proofErr w:type="spellEnd"/>
            <w:r w:rsidRPr="00D74B4B">
              <w:rPr>
                <w:sz w:val="20"/>
                <w:szCs w:val="20"/>
              </w:rPr>
              <w:t xml:space="preserve">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Холод как </w:t>
            </w:r>
            <w:proofErr w:type="spellStart"/>
            <w:r w:rsidRPr="00D74B4B">
              <w:rPr>
                <w:sz w:val="20"/>
                <w:szCs w:val="20"/>
              </w:rPr>
              <w:t>турресурс</w:t>
            </w:r>
            <w:proofErr w:type="spellEnd"/>
            <w:r w:rsidRPr="00D74B4B">
              <w:rPr>
                <w:sz w:val="20"/>
                <w:szCs w:val="20"/>
              </w:rPr>
              <w:t xml:space="preserve">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Сивцева</w:t>
            </w:r>
            <w:proofErr w:type="spellEnd"/>
            <w:r w:rsidRPr="00D74B4B">
              <w:rPr>
                <w:sz w:val="20"/>
                <w:szCs w:val="20"/>
              </w:rPr>
              <w:t xml:space="preserve"> С.И., д.и.н., профессор КСКСТ ИЯКН СВ РФ.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Максимова </w:t>
            </w:r>
            <w:proofErr w:type="spellStart"/>
            <w:r w:rsidRPr="00D74B4B">
              <w:rPr>
                <w:sz w:val="20"/>
                <w:szCs w:val="20"/>
              </w:rPr>
              <w:t>Айыына</w:t>
            </w:r>
            <w:proofErr w:type="spellEnd"/>
            <w:r w:rsidRPr="00D74B4B">
              <w:rPr>
                <w:sz w:val="20"/>
                <w:szCs w:val="20"/>
              </w:rPr>
              <w:t xml:space="preserve"> Егоровна, М-ОТ-16. Анализ </w:t>
            </w:r>
            <w:proofErr w:type="spellStart"/>
            <w:r w:rsidRPr="00D74B4B">
              <w:rPr>
                <w:sz w:val="20"/>
                <w:szCs w:val="20"/>
              </w:rPr>
              <w:t>интернет-технологий</w:t>
            </w:r>
            <w:proofErr w:type="spellEnd"/>
            <w:r w:rsidRPr="00D74B4B">
              <w:rPr>
                <w:sz w:val="20"/>
                <w:szCs w:val="20"/>
              </w:rPr>
              <w:t xml:space="preserve"> гостиниц г</w:t>
            </w:r>
            <w:proofErr w:type="gramStart"/>
            <w:r w:rsidRPr="00D74B4B">
              <w:rPr>
                <w:sz w:val="20"/>
                <w:szCs w:val="20"/>
              </w:rPr>
              <w:t>.Я</w:t>
            </w:r>
            <w:proofErr w:type="gramEnd"/>
            <w:r w:rsidRPr="00D74B4B">
              <w:rPr>
                <w:sz w:val="20"/>
                <w:szCs w:val="20"/>
              </w:rPr>
              <w:t xml:space="preserve">кутска. Научный руководитель: </w:t>
            </w:r>
            <w:proofErr w:type="spellStart"/>
            <w:r w:rsidRPr="00D74B4B">
              <w:rPr>
                <w:sz w:val="20"/>
                <w:szCs w:val="20"/>
              </w:rPr>
              <w:t>Колодезникова</w:t>
            </w:r>
            <w:proofErr w:type="spellEnd"/>
            <w:r w:rsidRPr="00D74B4B">
              <w:rPr>
                <w:sz w:val="20"/>
                <w:szCs w:val="20"/>
              </w:rPr>
              <w:t xml:space="preserve"> Л.Д., к</w:t>
            </w:r>
            <w:proofErr w:type="gramStart"/>
            <w:r w:rsidRPr="00D74B4B">
              <w:rPr>
                <w:sz w:val="20"/>
                <w:szCs w:val="20"/>
              </w:rPr>
              <w:t>.к</w:t>
            </w:r>
            <w:proofErr w:type="gramEnd"/>
            <w:r w:rsidRPr="00D74B4B">
              <w:rPr>
                <w:sz w:val="20"/>
                <w:szCs w:val="20"/>
              </w:rPr>
              <w:t xml:space="preserve">ульт, доцент КСКСТ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Кононова </w:t>
            </w:r>
            <w:proofErr w:type="spellStart"/>
            <w:r w:rsidRPr="00D74B4B">
              <w:rPr>
                <w:sz w:val="20"/>
                <w:szCs w:val="20"/>
              </w:rPr>
              <w:t>Рена</w:t>
            </w:r>
            <w:proofErr w:type="spellEnd"/>
            <w:r w:rsidRPr="00D74B4B">
              <w:rPr>
                <w:sz w:val="20"/>
                <w:szCs w:val="20"/>
              </w:rPr>
              <w:t xml:space="preserve"> Дмитриевна, Донская Елена Олеговна,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РФ. Путеводитель как жанр </w:t>
            </w:r>
            <w:proofErr w:type="gramStart"/>
            <w:r w:rsidRPr="00D74B4B">
              <w:rPr>
                <w:sz w:val="20"/>
                <w:szCs w:val="20"/>
              </w:rPr>
              <w:t>туристического</w:t>
            </w:r>
            <w:proofErr w:type="gram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дискурса</w:t>
            </w:r>
            <w:proofErr w:type="spellEnd"/>
            <w:r w:rsidRPr="00D74B4B">
              <w:rPr>
                <w:sz w:val="20"/>
                <w:szCs w:val="20"/>
              </w:rPr>
              <w:t xml:space="preserve">: семиотический аспект. </w:t>
            </w:r>
            <w:proofErr w:type="spellStart"/>
            <w:r w:rsidRPr="00D74B4B">
              <w:rPr>
                <w:sz w:val="20"/>
                <w:szCs w:val="20"/>
              </w:rPr>
              <w:lastRenderedPageBreak/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Андреева Е.В., к.п.н., доцент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Ксенофонтов Иван Николаевич,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6 этапов развития событийного туризма в РС(Я).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Сивцева</w:t>
            </w:r>
            <w:proofErr w:type="spellEnd"/>
            <w:r w:rsidRPr="00D74B4B">
              <w:rPr>
                <w:sz w:val="20"/>
                <w:szCs w:val="20"/>
              </w:rPr>
              <w:t xml:space="preserve"> С.И., д.и.н., профессор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Лян </w:t>
            </w:r>
            <w:proofErr w:type="spellStart"/>
            <w:r w:rsidRPr="00D74B4B">
              <w:rPr>
                <w:sz w:val="20"/>
                <w:szCs w:val="20"/>
              </w:rPr>
              <w:t>Чжиюань</w:t>
            </w:r>
            <w:proofErr w:type="spellEnd"/>
            <w:r w:rsidRPr="00D74B4B">
              <w:rPr>
                <w:sz w:val="20"/>
                <w:szCs w:val="20"/>
              </w:rPr>
              <w:t xml:space="preserve">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О разработке экскурсии по СВФУ им. М.К. </w:t>
            </w:r>
            <w:proofErr w:type="spellStart"/>
            <w:r w:rsidRPr="00D74B4B">
              <w:rPr>
                <w:sz w:val="20"/>
                <w:szCs w:val="20"/>
              </w:rPr>
              <w:t>Аммосова</w:t>
            </w:r>
            <w:proofErr w:type="spellEnd"/>
            <w:r w:rsidRPr="00D74B4B">
              <w:rPr>
                <w:sz w:val="20"/>
                <w:szCs w:val="20"/>
              </w:rPr>
              <w:t xml:space="preserve">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Сивцева</w:t>
            </w:r>
            <w:proofErr w:type="spellEnd"/>
            <w:r w:rsidRPr="00D74B4B">
              <w:rPr>
                <w:sz w:val="20"/>
                <w:szCs w:val="20"/>
              </w:rPr>
              <w:t xml:space="preserve"> С.И., д.и.н., профессор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Платонова Мария Юрьевна,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Проект гостевой базы отдыха в сельской местности.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Охлопкова Д.К., к.п.н., доцент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Трофимов Денис Николаевич,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Международные спортивные игры «Дети Азии» как ресурс развития туризма в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Охлопкова Д.К., к.п.н., доцент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Кузьмина Клавдия </w:t>
            </w:r>
            <w:proofErr w:type="spellStart"/>
            <w:r w:rsidRPr="00D74B4B">
              <w:rPr>
                <w:sz w:val="20"/>
                <w:szCs w:val="20"/>
              </w:rPr>
              <w:t>Гаврильевна</w:t>
            </w:r>
            <w:proofErr w:type="spellEnd"/>
            <w:r w:rsidRPr="00D74B4B">
              <w:rPr>
                <w:sz w:val="20"/>
                <w:szCs w:val="20"/>
              </w:rPr>
              <w:t xml:space="preserve">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Состояние и тенденции развития литературного туризма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Науч.рук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Колодезникова</w:t>
            </w:r>
            <w:proofErr w:type="spellEnd"/>
            <w:r w:rsidRPr="00D74B4B">
              <w:rPr>
                <w:sz w:val="20"/>
                <w:szCs w:val="20"/>
              </w:rPr>
              <w:t xml:space="preserve"> Л.Д., к.культ, доцент </w:t>
            </w:r>
            <w:proofErr w:type="spellStart"/>
            <w:r w:rsidRPr="00D74B4B">
              <w:rPr>
                <w:sz w:val="20"/>
                <w:szCs w:val="20"/>
              </w:rPr>
              <w:t>каф</w:t>
            </w:r>
            <w:proofErr w:type="gramStart"/>
            <w:r w:rsidRPr="00D74B4B">
              <w:rPr>
                <w:sz w:val="20"/>
                <w:szCs w:val="20"/>
              </w:rPr>
              <w:t>.С</w:t>
            </w:r>
            <w:proofErr w:type="gramEnd"/>
            <w:r w:rsidRPr="00D74B4B">
              <w:rPr>
                <w:sz w:val="20"/>
                <w:szCs w:val="20"/>
              </w:rPr>
              <w:t>КСТ</w:t>
            </w:r>
            <w:proofErr w:type="spellEnd"/>
            <w:r w:rsidRPr="00D74B4B">
              <w:rPr>
                <w:sz w:val="20"/>
                <w:szCs w:val="20"/>
              </w:rPr>
              <w:t xml:space="preserve">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Окорокова</w:t>
            </w:r>
            <w:proofErr w:type="spellEnd"/>
            <w:r w:rsidRPr="00D74B4B">
              <w:rPr>
                <w:sz w:val="20"/>
                <w:szCs w:val="20"/>
              </w:rPr>
              <w:t xml:space="preserve"> Анастасия Даниловна,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</w:t>
            </w:r>
            <w:proofErr w:type="spellStart"/>
            <w:r w:rsidRPr="00D74B4B">
              <w:rPr>
                <w:sz w:val="20"/>
                <w:szCs w:val="20"/>
              </w:rPr>
              <w:t>Квест-экскурсии</w:t>
            </w:r>
            <w:proofErr w:type="spellEnd"/>
            <w:r w:rsidRPr="00D74B4B">
              <w:rPr>
                <w:sz w:val="20"/>
                <w:szCs w:val="20"/>
              </w:rPr>
              <w:t>, как инновационная форма экскурсионной деятельности в Республике Сах</w:t>
            </w:r>
            <w:proofErr w:type="gramStart"/>
            <w:r w:rsidRPr="00D74B4B">
              <w:rPr>
                <w:sz w:val="20"/>
                <w:szCs w:val="20"/>
              </w:rPr>
              <w:t>а(</w:t>
            </w:r>
            <w:proofErr w:type="gramEnd"/>
            <w:r w:rsidRPr="00D74B4B">
              <w:rPr>
                <w:sz w:val="20"/>
                <w:szCs w:val="20"/>
              </w:rPr>
              <w:t xml:space="preserve">Якутия).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Охлопкова Д.К., к.п.н., доцент КСКСТ ИЯКН СВ РФ. </w:t>
            </w:r>
          </w:p>
          <w:p w:rsidR="000E7FB0" w:rsidRDefault="000E7FB0" w:rsidP="000E7FB0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 Яковлева Лариса Петровна,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Имидж и </w:t>
            </w:r>
            <w:proofErr w:type="spellStart"/>
            <w:r w:rsidRPr="00D74B4B">
              <w:rPr>
                <w:sz w:val="20"/>
                <w:szCs w:val="20"/>
              </w:rPr>
              <w:t>брендинг</w:t>
            </w:r>
            <w:proofErr w:type="spellEnd"/>
            <w:r w:rsidRPr="00D74B4B">
              <w:rPr>
                <w:sz w:val="20"/>
                <w:szCs w:val="20"/>
              </w:rPr>
              <w:t xml:space="preserve"> Республики Саха (Якутия).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Федорова </w:t>
            </w:r>
            <w:proofErr w:type="spellStart"/>
            <w:r>
              <w:rPr>
                <w:sz w:val="20"/>
                <w:szCs w:val="20"/>
              </w:rPr>
              <w:t>Сардана</w:t>
            </w:r>
            <w:proofErr w:type="spellEnd"/>
            <w:r>
              <w:rPr>
                <w:sz w:val="20"/>
                <w:szCs w:val="20"/>
              </w:rPr>
              <w:t xml:space="preserve"> Николаевна, </w:t>
            </w:r>
            <w:r w:rsidRPr="00D74B4B">
              <w:rPr>
                <w:sz w:val="20"/>
                <w:szCs w:val="20"/>
              </w:rPr>
              <w:t xml:space="preserve">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</w:t>
            </w:r>
            <w:r>
              <w:rPr>
                <w:sz w:val="20"/>
                <w:szCs w:val="20"/>
              </w:rPr>
              <w:t>Этнокультурный туризм Республики Саха (Якутия)</w:t>
            </w:r>
            <w:r w:rsidRPr="00D74B4B">
              <w:rPr>
                <w:sz w:val="20"/>
                <w:szCs w:val="20"/>
              </w:rPr>
              <w:t xml:space="preserve">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>.: Охлопкова Д.К., к.п.н., доцент КСКСТ ИЯКН СВ РФ.</w:t>
            </w:r>
          </w:p>
          <w:p w:rsidR="000E7FB0" w:rsidRPr="00D74B4B" w:rsidRDefault="000E7FB0" w:rsidP="000E7FB0">
            <w:pPr>
              <w:jc w:val="both"/>
              <w:rPr>
                <w:sz w:val="20"/>
                <w:szCs w:val="20"/>
              </w:rPr>
            </w:pPr>
          </w:p>
          <w:p w:rsidR="000E7FB0" w:rsidRPr="00076CDB" w:rsidRDefault="000E7FB0" w:rsidP="000E7FB0">
            <w:pPr>
              <w:jc w:val="both"/>
              <w:rPr>
                <w:b/>
                <w:sz w:val="22"/>
                <w:szCs w:val="20"/>
                <w:u w:val="single"/>
              </w:rPr>
            </w:pPr>
            <w:r w:rsidRPr="00076CDB">
              <w:rPr>
                <w:b/>
                <w:sz w:val="22"/>
                <w:szCs w:val="20"/>
                <w:u w:val="single"/>
              </w:rPr>
              <w:t>Секция «Сервис: проблемы и перспективы развития».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Кондакова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Эльза</w:t>
            </w:r>
            <w:proofErr w:type="spellEnd"/>
            <w:r w:rsidRPr="00D74B4B">
              <w:rPr>
                <w:sz w:val="20"/>
                <w:szCs w:val="20"/>
              </w:rPr>
              <w:t xml:space="preserve"> Андреевна,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СИМК-13. Особенности управлении персоналом в сфере индустрии моды и красоты </w:t>
            </w:r>
            <w:proofErr w:type="gramStart"/>
            <w:r w:rsidRPr="00D74B4B">
              <w:rPr>
                <w:sz w:val="20"/>
                <w:szCs w:val="20"/>
              </w:rPr>
              <w:t>на примере «Салона</w:t>
            </w:r>
            <w:proofErr w:type="gramEnd"/>
            <w:r w:rsidRPr="00D74B4B">
              <w:rPr>
                <w:sz w:val="20"/>
                <w:szCs w:val="20"/>
              </w:rPr>
              <w:t xml:space="preserve"> Николая </w:t>
            </w:r>
            <w:proofErr w:type="spellStart"/>
            <w:r w:rsidRPr="00D74B4B">
              <w:rPr>
                <w:sz w:val="20"/>
                <w:szCs w:val="20"/>
              </w:rPr>
              <w:t>Исак</w:t>
            </w:r>
            <w:proofErr w:type="spellEnd"/>
            <w:r w:rsidRPr="00D74B4B">
              <w:rPr>
                <w:sz w:val="20"/>
                <w:szCs w:val="20"/>
              </w:rPr>
              <w:t xml:space="preserve">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Филимонова Л.М., </w:t>
            </w:r>
            <w:proofErr w:type="spellStart"/>
            <w:r w:rsidRPr="00D74B4B">
              <w:rPr>
                <w:sz w:val="20"/>
                <w:szCs w:val="20"/>
              </w:rPr>
              <w:t>к.схт.н</w:t>
            </w:r>
            <w:proofErr w:type="spellEnd"/>
            <w:r w:rsidRPr="00D74B4B">
              <w:rPr>
                <w:sz w:val="20"/>
                <w:szCs w:val="20"/>
              </w:rPr>
              <w:t>, доцент кафедры Маркетинг и экономика ФЭИ.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Брусенина</w:t>
            </w:r>
            <w:proofErr w:type="spellEnd"/>
            <w:r w:rsidRPr="00D74B4B">
              <w:rPr>
                <w:sz w:val="20"/>
                <w:szCs w:val="20"/>
              </w:rPr>
              <w:t xml:space="preserve"> Диана Владимировна, Осипов Иван Иванович, Сергеева Лариса Юрьевна,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СС-15. Катки города Якутска как социальный сервис.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Е.П., к.культ., доцент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Васильева Юлия Анатольевна,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СИМК-13. Организация косметических услуг в Якутске на примере ООО «Центр врачебной косметологии «Татьяна».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Филимонова Л.М., </w:t>
            </w:r>
            <w:proofErr w:type="spellStart"/>
            <w:r w:rsidRPr="00D74B4B">
              <w:rPr>
                <w:sz w:val="20"/>
                <w:szCs w:val="20"/>
              </w:rPr>
              <w:t>к.схт.н</w:t>
            </w:r>
            <w:proofErr w:type="spellEnd"/>
            <w:r w:rsidRPr="00D74B4B">
              <w:rPr>
                <w:sz w:val="20"/>
                <w:szCs w:val="20"/>
              </w:rPr>
              <w:t xml:space="preserve">, доцент кафедры Маркетинг и экономика ФЭИ.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Матчитова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Кюннэй</w:t>
            </w:r>
            <w:proofErr w:type="spellEnd"/>
            <w:r w:rsidRPr="00D74B4B">
              <w:rPr>
                <w:sz w:val="20"/>
                <w:szCs w:val="20"/>
              </w:rPr>
              <w:t xml:space="preserve"> Семеновна,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СИМК-14. Косторезное искусство как региональная особенность народных промыслов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Шапошникова Е.Е., ст.преподаватель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Иванова Мария Святославовна,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 , СГРБ-16. Интернет как средство совершенствования деятельности ресторана «</w:t>
            </w:r>
            <w:proofErr w:type="spellStart"/>
            <w:r w:rsidRPr="00D74B4B">
              <w:rPr>
                <w:sz w:val="20"/>
                <w:szCs w:val="20"/>
              </w:rPr>
              <w:t>Махтал</w:t>
            </w:r>
            <w:proofErr w:type="spellEnd"/>
            <w:r w:rsidRPr="00D74B4B">
              <w:rPr>
                <w:sz w:val="20"/>
                <w:szCs w:val="20"/>
              </w:rPr>
              <w:t xml:space="preserve">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М.А., </w:t>
            </w:r>
            <w:proofErr w:type="spellStart"/>
            <w:r w:rsidRPr="00D74B4B">
              <w:rPr>
                <w:sz w:val="20"/>
                <w:szCs w:val="20"/>
              </w:rPr>
              <w:t>ст.препод</w:t>
            </w:r>
            <w:proofErr w:type="spellEnd"/>
            <w:r w:rsidRPr="00D74B4B">
              <w:rPr>
                <w:sz w:val="20"/>
                <w:szCs w:val="20"/>
              </w:rPr>
              <w:t xml:space="preserve">. КСКСТ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РФ.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proofErr w:type="spellStart"/>
            <w:r w:rsidRPr="00D74B4B">
              <w:rPr>
                <w:sz w:val="20"/>
                <w:szCs w:val="20"/>
              </w:rPr>
              <w:t>Еремеева</w:t>
            </w:r>
            <w:proofErr w:type="spellEnd"/>
            <w:r w:rsidRPr="00D74B4B">
              <w:rPr>
                <w:sz w:val="20"/>
                <w:szCs w:val="20"/>
              </w:rPr>
              <w:t xml:space="preserve"> Василиса Васильевна,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СГРБ-16. Современное состояние и перспективы развития ресторанного бизнеса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М.А., </w:t>
            </w:r>
            <w:proofErr w:type="spellStart"/>
            <w:r w:rsidRPr="00D74B4B">
              <w:rPr>
                <w:sz w:val="20"/>
                <w:szCs w:val="20"/>
              </w:rPr>
              <w:t>ст.препод</w:t>
            </w:r>
            <w:proofErr w:type="spellEnd"/>
            <w:r w:rsidRPr="00D74B4B">
              <w:rPr>
                <w:sz w:val="20"/>
                <w:szCs w:val="20"/>
              </w:rPr>
              <w:t xml:space="preserve">. КСКСТ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РФ.</w:t>
            </w:r>
          </w:p>
          <w:p w:rsidR="000E7FB0" w:rsidRPr="00D54D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Сидорова Ангелина </w:t>
            </w:r>
            <w:proofErr w:type="spellStart"/>
            <w:r w:rsidRPr="00D74B4B">
              <w:rPr>
                <w:sz w:val="20"/>
                <w:szCs w:val="20"/>
              </w:rPr>
              <w:t>Иннокентьвена</w:t>
            </w:r>
            <w:proofErr w:type="spellEnd"/>
            <w:r w:rsidRPr="00D74B4B">
              <w:rPr>
                <w:sz w:val="20"/>
                <w:szCs w:val="20"/>
              </w:rPr>
              <w:t xml:space="preserve">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СИМК-14. Современный дизайн одежды и модельеры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Шапошникова Е.Е., ст.преподаватель </w:t>
            </w:r>
            <w:r w:rsidRPr="00D54D4B">
              <w:rPr>
                <w:sz w:val="20"/>
                <w:szCs w:val="20"/>
              </w:rPr>
              <w:t>КСКСТ ИЯКН СВ РФ.</w:t>
            </w:r>
          </w:p>
          <w:p w:rsidR="000E7FB0" w:rsidRPr="00D54D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proofErr w:type="spellStart"/>
            <w:r w:rsidRPr="00D54D4B">
              <w:rPr>
                <w:sz w:val="20"/>
                <w:szCs w:val="20"/>
              </w:rPr>
              <w:t>Новгородов</w:t>
            </w:r>
            <w:proofErr w:type="spellEnd"/>
            <w:r w:rsidRPr="00D54D4B">
              <w:rPr>
                <w:sz w:val="20"/>
                <w:szCs w:val="20"/>
              </w:rPr>
              <w:t xml:space="preserve"> Юрий Иванович, ИЯКН </w:t>
            </w:r>
            <w:proofErr w:type="gramStart"/>
            <w:r w:rsidRPr="00D54D4B">
              <w:rPr>
                <w:sz w:val="20"/>
                <w:szCs w:val="20"/>
              </w:rPr>
              <w:t>СВ</w:t>
            </w:r>
            <w:proofErr w:type="gramEnd"/>
            <w:r w:rsidRPr="00D54D4B">
              <w:rPr>
                <w:sz w:val="20"/>
                <w:szCs w:val="20"/>
              </w:rPr>
              <w:t xml:space="preserve"> РФ, СИМК-14. Материалы для изготовления атрибутики якутского национального мужского костюма. </w:t>
            </w:r>
            <w:proofErr w:type="spellStart"/>
            <w:r w:rsidRPr="00D54D4B">
              <w:rPr>
                <w:sz w:val="20"/>
                <w:szCs w:val="20"/>
              </w:rPr>
              <w:t>Науч</w:t>
            </w:r>
            <w:proofErr w:type="gramStart"/>
            <w:r w:rsidRPr="00D54D4B">
              <w:rPr>
                <w:sz w:val="20"/>
                <w:szCs w:val="20"/>
              </w:rPr>
              <w:t>.р</w:t>
            </w:r>
            <w:proofErr w:type="gramEnd"/>
            <w:r w:rsidRPr="00D54D4B">
              <w:rPr>
                <w:sz w:val="20"/>
                <w:szCs w:val="20"/>
              </w:rPr>
              <w:t>ук</w:t>
            </w:r>
            <w:proofErr w:type="spellEnd"/>
            <w:r w:rsidRPr="00D54D4B">
              <w:rPr>
                <w:sz w:val="20"/>
                <w:szCs w:val="20"/>
              </w:rPr>
              <w:t xml:space="preserve">.: Шапошникова Е.Е. ст.преподаватель КСКСТ ИЯКН СВ РФ. </w:t>
            </w:r>
          </w:p>
          <w:p w:rsidR="000E7FB0" w:rsidRPr="00D54D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54D4B">
              <w:rPr>
                <w:sz w:val="20"/>
                <w:szCs w:val="20"/>
              </w:rPr>
              <w:t xml:space="preserve">Максимова Мария Марковна, ИЯКН </w:t>
            </w:r>
            <w:proofErr w:type="gramStart"/>
            <w:r w:rsidRPr="00D54D4B">
              <w:rPr>
                <w:sz w:val="20"/>
                <w:szCs w:val="20"/>
              </w:rPr>
              <w:t>СВ</w:t>
            </w:r>
            <w:proofErr w:type="gramEnd"/>
            <w:r w:rsidRPr="00D54D4B">
              <w:rPr>
                <w:sz w:val="20"/>
                <w:szCs w:val="20"/>
              </w:rPr>
              <w:t xml:space="preserve"> РФ, СИМК-14. Современные изделия из конского волоса как региональный тренд. </w:t>
            </w:r>
            <w:proofErr w:type="spellStart"/>
            <w:r w:rsidRPr="00D54D4B">
              <w:rPr>
                <w:sz w:val="20"/>
                <w:szCs w:val="20"/>
              </w:rPr>
              <w:t>Науч</w:t>
            </w:r>
            <w:proofErr w:type="gramStart"/>
            <w:r w:rsidRPr="00D54D4B">
              <w:rPr>
                <w:sz w:val="20"/>
                <w:szCs w:val="20"/>
              </w:rPr>
              <w:t>.р</w:t>
            </w:r>
            <w:proofErr w:type="gramEnd"/>
            <w:r w:rsidRPr="00D54D4B">
              <w:rPr>
                <w:sz w:val="20"/>
                <w:szCs w:val="20"/>
              </w:rPr>
              <w:t>ук</w:t>
            </w:r>
            <w:proofErr w:type="spellEnd"/>
            <w:r w:rsidRPr="00D54D4B">
              <w:rPr>
                <w:sz w:val="20"/>
                <w:szCs w:val="20"/>
              </w:rPr>
              <w:t xml:space="preserve">.: Шапошникова Е.Е., ст.преподаватель КСКСТ ИЯКН СВ РФ. </w:t>
            </w:r>
          </w:p>
          <w:p w:rsidR="000E7FB0" w:rsidRPr="00D54D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proofErr w:type="spellStart"/>
            <w:r w:rsidRPr="00D54D4B">
              <w:rPr>
                <w:sz w:val="20"/>
                <w:szCs w:val="20"/>
              </w:rPr>
              <w:t>Мурукова</w:t>
            </w:r>
            <w:proofErr w:type="spellEnd"/>
            <w:r w:rsidRPr="00D54D4B">
              <w:rPr>
                <w:sz w:val="20"/>
                <w:szCs w:val="20"/>
              </w:rPr>
              <w:t xml:space="preserve"> </w:t>
            </w:r>
            <w:proofErr w:type="spellStart"/>
            <w:r w:rsidRPr="00D54D4B">
              <w:rPr>
                <w:sz w:val="20"/>
                <w:szCs w:val="20"/>
              </w:rPr>
              <w:t>Туяра</w:t>
            </w:r>
            <w:proofErr w:type="spellEnd"/>
            <w:r w:rsidRPr="00D54D4B">
              <w:rPr>
                <w:sz w:val="20"/>
                <w:szCs w:val="20"/>
              </w:rPr>
              <w:t xml:space="preserve"> Васильевна, ИЯКН </w:t>
            </w:r>
            <w:proofErr w:type="gramStart"/>
            <w:r w:rsidRPr="00D54D4B">
              <w:rPr>
                <w:sz w:val="20"/>
                <w:szCs w:val="20"/>
              </w:rPr>
              <w:t>СВ</w:t>
            </w:r>
            <w:proofErr w:type="gramEnd"/>
            <w:r w:rsidRPr="00D54D4B">
              <w:rPr>
                <w:sz w:val="20"/>
                <w:szCs w:val="20"/>
              </w:rPr>
              <w:t xml:space="preserve"> РФ, СИМК-14. Современное якутское ювелирное искусство. </w:t>
            </w:r>
            <w:proofErr w:type="spellStart"/>
            <w:r w:rsidRPr="00D54D4B">
              <w:rPr>
                <w:sz w:val="20"/>
                <w:szCs w:val="20"/>
              </w:rPr>
              <w:t>Науч</w:t>
            </w:r>
            <w:proofErr w:type="gramStart"/>
            <w:r w:rsidRPr="00D54D4B">
              <w:rPr>
                <w:sz w:val="20"/>
                <w:szCs w:val="20"/>
              </w:rPr>
              <w:t>.р</w:t>
            </w:r>
            <w:proofErr w:type="gramEnd"/>
            <w:r w:rsidRPr="00D54D4B">
              <w:rPr>
                <w:sz w:val="20"/>
                <w:szCs w:val="20"/>
              </w:rPr>
              <w:t>ук</w:t>
            </w:r>
            <w:proofErr w:type="spellEnd"/>
            <w:r w:rsidRPr="00D54D4B">
              <w:rPr>
                <w:sz w:val="20"/>
                <w:szCs w:val="20"/>
              </w:rPr>
              <w:t xml:space="preserve">.: Шапошникова Е.Е., ст.преподаватель КСКСТ ИЯКН СВ РФ. </w:t>
            </w:r>
          </w:p>
          <w:p w:rsidR="00DF23B5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proofErr w:type="spellStart"/>
            <w:r w:rsidRPr="00D54D4B">
              <w:rPr>
                <w:sz w:val="20"/>
                <w:szCs w:val="20"/>
              </w:rPr>
              <w:t>Юмшанова</w:t>
            </w:r>
            <w:proofErr w:type="spellEnd"/>
            <w:r w:rsidRPr="00D54D4B">
              <w:rPr>
                <w:sz w:val="20"/>
                <w:szCs w:val="20"/>
              </w:rPr>
              <w:t xml:space="preserve"> Александра Иннокентьевна, ИЯКН </w:t>
            </w:r>
            <w:proofErr w:type="gramStart"/>
            <w:r w:rsidRPr="00D54D4B">
              <w:rPr>
                <w:sz w:val="20"/>
                <w:szCs w:val="20"/>
              </w:rPr>
              <w:t>СВ</w:t>
            </w:r>
            <w:proofErr w:type="gramEnd"/>
            <w:r w:rsidRPr="00D54D4B">
              <w:rPr>
                <w:sz w:val="20"/>
                <w:szCs w:val="20"/>
              </w:rPr>
              <w:t xml:space="preserve"> РФ, СИМК-14. Виды зимней обуви в условиях северного региона на примере Р</w:t>
            </w:r>
            <w:proofErr w:type="gramStart"/>
            <w:r w:rsidRPr="00D54D4B">
              <w:rPr>
                <w:sz w:val="20"/>
                <w:szCs w:val="20"/>
              </w:rPr>
              <w:t>С(</w:t>
            </w:r>
            <w:proofErr w:type="gramEnd"/>
            <w:r w:rsidRPr="00D54D4B">
              <w:rPr>
                <w:sz w:val="20"/>
                <w:szCs w:val="20"/>
              </w:rPr>
              <w:t xml:space="preserve">Я). </w:t>
            </w:r>
            <w:proofErr w:type="spellStart"/>
            <w:r w:rsidRPr="00D54D4B">
              <w:rPr>
                <w:sz w:val="20"/>
                <w:szCs w:val="20"/>
              </w:rPr>
              <w:t>Науч</w:t>
            </w:r>
            <w:proofErr w:type="gramStart"/>
            <w:r w:rsidRPr="00D54D4B">
              <w:rPr>
                <w:sz w:val="20"/>
                <w:szCs w:val="20"/>
              </w:rPr>
              <w:t>.р</w:t>
            </w:r>
            <w:proofErr w:type="gramEnd"/>
            <w:r w:rsidRPr="00D54D4B">
              <w:rPr>
                <w:sz w:val="20"/>
                <w:szCs w:val="20"/>
              </w:rPr>
              <w:t>ук</w:t>
            </w:r>
            <w:proofErr w:type="spellEnd"/>
            <w:r w:rsidRPr="00D54D4B">
              <w:rPr>
                <w:sz w:val="20"/>
                <w:szCs w:val="20"/>
              </w:rPr>
              <w:t>.: Шапошникова Е.Е., ст.преподаватель КСКСТ ИЯКН СВ РФ.</w:t>
            </w:r>
          </w:p>
          <w:p w:rsidR="000E7FB0" w:rsidRPr="00DF23B5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F23B5">
              <w:rPr>
                <w:sz w:val="20"/>
                <w:szCs w:val="20"/>
              </w:rPr>
              <w:t xml:space="preserve">Решетников </w:t>
            </w:r>
            <w:proofErr w:type="spellStart"/>
            <w:r w:rsidRPr="00DF23B5">
              <w:rPr>
                <w:sz w:val="20"/>
                <w:szCs w:val="20"/>
              </w:rPr>
              <w:t>Дьулустан</w:t>
            </w:r>
            <w:proofErr w:type="spellEnd"/>
            <w:r w:rsidRPr="00DF23B5">
              <w:rPr>
                <w:sz w:val="20"/>
                <w:szCs w:val="20"/>
              </w:rPr>
              <w:t xml:space="preserve"> Михайлович, ИЯКН </w:t>
            </w:r>
            <w:proofErr w:type="gramStart"/>
            <w:r w:rsidRPr="00DF23B5">
              <w:rPr>
                <w:sz w:val="20"/>
                <w:szCs w:val="20"/>
              </w:rPr>
              <w:t>СВ</w:t>
            </w:r>
            <w:proofErr w:type="gramEnd"/>
            <w:r w:rsidRPr="00DF23B5">
              <w:rPr>
                <w:sz w:val="20"/>
                <w:szCs w:val="20"/>
              </w:rPr>
              <w:t xml:space="preserve"> РФ, СГРБ-16. Разработка проекта ресторана будущего. </w:t>
            </w:r>
            <w:proofErr w:type="spellStart"/>
            <w:r w:rsidRPr="00DF23B5">
              <w:rPr>
                <w:sz w:val="20"/>
                <w:szCs w:val="20"/>
              </w:rPr>
              <w:t>Науч</w:t>
            </w:r>
            <w:proofErr w:type="gramStart"/>
            <w:r w:rsidRPr="00DF23B5">
              <w:rPr>
                <w:sz w:val="20"/>
                <w:szCs w:val="20"/>
              </w:rPr>
              <w:t>.р</w:t>
            </w:r>
            <w:proofErr w:type="gramEnd"/>
            <w:r w:rsidRPr="00DF23B5">
              <w:rPr>
                <w:sz w:val="20"/>
                <w:szCs w:val="20"/>
              </w:rPr>
              <w:t>ук</w:t>
            </w:r>
            <w:proofErr w:type="spellEnd"/>
            <w:r w:rsidRPr="00DF23B5">
              <w:rPr>
                <w:sz w:val="20"/>
                <w:szCs w:val="20"/>
              </w:rPr>
              <w:t xml:space="preserve">.: </w:t>
            </w:r>
            <w:proofErr w:type="spellStart"/>
            <w:r w:rsidRPr="00DF23B5">
              <w:rPr>
                <w:sz w:val="20"/>
                <w:szCs w:val="20"/>
              </w:rPr>
              <w:t>Сивцева</w:t>
            </w:r>
            <w:proofErr w:type="spellEnd"/>
            <w:r w:rsidRPr="00DF23B5">
              <w:rPr>
                <w:sz w:val="20"/>
                <w:szCs w:val="20"/>
              </w:rPr>
              <w:t xml:space="preserve"> С.И., д.и.н., профессор КСКСТ ИЯКН СВ </w:t>
            </w:r>
            <w:r w:rsidRPr="00DF23B5">
              <w:rPr>
                <w:sz w:val="20"/>
                <w:szCs w:val="20"/>
              </w:rPr>
              <w:lastRenderedPageBreak/>
              <w:t>РФ.</w:t>
            </w:r>
          </w:p>
        </w:tc>
        <w:tc>
          <w:tcPr>
            <w:tcW w:w="1499" w:type="dxa"/>
          </w:tcPr>
          <w:p w:rsidR="002139B6" w:rsidRPr="00D54751" w:rsidRDefault="00DF23B5" w:rsidP="002139B6">
            <w:pPr>
              <w:jc w:val="center"/>
            </w:pPr>
            <w:r>
              <w:lastRenderedPageBreak/>
              <w:t>47</w:t>
            </w:r>
          </w:p>
        </w:tc>
      </w:tr>
      <w:tr w:rsidR="002139B6" w:rsidRPr="00D54751" w:rsidTr="002139B6">
        <w:tc>
          <w:tcPr>
            <w:tcW w:w="7920" w:type="dxa"/>
          </w:tcPr>
          <w:p w:rsidR="002139B6" w:rsidRPr="00D54751" w:rsidRDefault="002139B6" w:rsidP="002139B6">
            <w:pPr>
              <w:jc w:val="both"/>
              <w:rPr>
                <w:b/>
              </w:rPr>
            </w:pPr>
            <w:r w:rsidRPr="00D54751">
              <w:rPr>
                <w:b/>
              </w:rPr>
              <w:lastRenderedPageBreak/>
              <w:t>Участие в научных конференциях, семинарах и т.п., всего</w:t>
            </w:r>
          </w:p>
          <w:p w:rsidR="002139B6" w:rsidRPr="00D54751" w:rsidRDefault="002139B6" w:rsidP="002139B6">
            <w:pPr>
              <w:jc w:val="both"/>
            </w:pPr>
            <w:r w:rsidRPr="00D54751">
              <w:rPr>
                <w:b/>
              </w:rPr>
              <w:t>из них:</w:t>
            </w:r>
          </w:p>
        </w:tc>
        <w:tc>
          <w:tcPr>
            <w:tcW w:w="1499" w:type="dxa"/>
          </w:tcPr>
          <w:p w:rsidR="002139B6" w:rsidRPr="00D54751" w:rsidRDefault="00DF23B5" w:rsidP="002139B6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2139B6" w:rsidRPr="00D54751" w:rsidTr="002139B6">
        <w:tc>
          <w:tcPr>
            <w:tcW w:w="7920" w:type="dxa"/>
          </w:tcPr>
          <w:p w:rsidR="002139B6" w:rsidRDefault="002139B6" w:rsidP="002139B6">
            <w:pPr>
              <w:jc w:val="both"/>
            </w:pPr>
            <w:r w:rsidRPr="002139B6">
              <w:t xml:space="preserve">    - на базе </w:t>
            </w:r>
            <w:r>
              <w:t>СВФУ</w:t>
            </w:r>
          </w:p>
          <w:p w:rsidR="0073621E" w:rsidRPr="0073621E" w:rsidRDefault="0073621E" w:rsidP="0073621E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</w:p>
          <w:p w:rsidR="003A6E2A" w:rsidRPr="00E31FB8" w:rsidRDefault="00E31FB8" w:rsidP="00E31FB8">
            <w:pPr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  <w:r>
              <w:rPr>
                <w:b/>
                <w:color w:val="009900"/>
              </w:rPr>
              <w:t>1.</w:t>
            </w:r>
            <w:r w:rsidR="003A6E2A" w:rsidRPr="00E31FB8">
              <w:rPr>
                <w:b/>
                <w:color w:val="009900"/>
              </w:rPr>
              <w:t xml:space="preserve">Научная лекция «Философия науки», </w:t>
            </w:r>
            <w:r w:rsidR="006C0B31" w:rsidRPr="00E31FB8">
              <w:rPr>
                <w:b/>
                <w:color w:val="009900"/>
              </w:rPr>
              <w:t xml:space="preserve"> </w:t>
            </w:r>
            <w:r w:rsidR="006C0B31" w:rsidRPr="00E31F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проведенная в рамках «Недели студенческой науки в ИЯКН </w:t>
            </w:r>
            <w:proofErr w:type="gramStart"/>
            <w:r w:rsidR="006C0B31" w:rsidRPr="00E31F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СВ</w:t>
            </w:r>
            <w:proofErr w:type="gramEnd"/>
            <w:r w:rsidR="006C0B31" w:rsidRPr="00E31F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РФ СВФУ», </w:t>
            </w:r>
            <w:r w:rsidR="003A6E2A" w:rsidRPr="00E31FB8">
              <w:rPr>
                <w:b/>
                <w:color w:val="009900"/>
              </w:rPr>
              <w:t>21 марта 2017 г., лектор: Дьячковский К.Д., к.ф.</w:t>
            </w:r>
            <w:proofErr w:type="gramStart"/>
            <w:r w:rsidR="003A6E2A" w:rsidRPr="00E31FB8">
              <w:rPr>
                <w:b/>
                <w:color w:val="009900"/>
              </w:rPr>
              <w:t>н</w:t>
            </w:r>
            <w:proofErr w:type="gramEnd"/>
            <w:r w:rsidR="003A6E2A" w:rsidRPr="00E31FB8">
              <w:rPr>
                <w:b/>
                <w:color w:val="009900"/>
              </w:rPr>
              <w:t>.</w:t>
            </w:r>
          </w:p>
          <w:p w:rsidR="003A6E2A" w:rsidRPr="003A6E2A" w:rsidRDefault="003A6E2A" w:rsidP="009E5DDE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3A6E2A">
              <w:rPr>
                <w:color w:val="000000"/>
                <w:sz w:val="22"/>
                <w:szCs w:val="22"/>
              </w:rPr>
              <w:t>Максимова Мария Марковна</w:t>
            </w:r>
            <w:r>
              <w:rPr>
                <w:color w:val="000000"/>
                <w:sz w:val="22"/>
                <w:szCs w:val="22"/>
              </w:rPr>
              <w:t>, СИМК-14</w:t>
            </w:r>
          </w:p>
          <w:p w:rsidR="003A6E2A" w:rsidRPr="003A6E2A" w:rsidRDefault="003A6E2A" w:rsidP="009E5DDE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3A6E2A">
              <w:rPr>
                <w:color w:val="000000"/>
                <w:sz w:val="22"/>
                <w:szCs w:val="22"/>
              </w:rPr>
              <w:t>Матчитова</w:t>
            </w:r>
            <w:proofErr w:type="spellEnd"/>
            <w:r w:rsidRPr="003A6E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E2A">
              <w:rPr>
                <w:color w:val="000000"/>
                <w:sz w:val="22"/>
                <w:szCs w:val="22"/>
              </w:rPr>
              <w:t>Кюнняй</w:t>
            </w:r>
            <w:proofErr w:type="spellEnd"/>
            <w:r w:rsidRPr="003A6E2A">
              <w:rPr>
                <w:color w:val="000000"/>
                <w:sz w:val="22"/>
                <w:szCs w:val="22"/>
              </w:rPr>
              <w:t xml:space="preserve"> Семеновна</w:t>
            </w:r>
            <w:r>
              <w:rPr>
                <w:color w:val="000000"/>
                <w:sz w:val="22"/>
                <w:szCs w:val="22"/>
              </w:rPr>
              <w:t>, СИМК-14</w:t>
            </w:r>
          </w:p>
          <w:p w:rsidR="003A6E2A" w:rsidRPr="003A6E2A" w:rsidRDefault="003A6E2A" w:rsidP="009E5DDE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3A6E2A">
              <w:rPr>
                <w:color w:val="000000"/>
                <w:sz w:val="22"/>
                <w:szCs w:val="22"/>
              </w:rPr>
              <w:t>Мурукова</w:t>
            </w:r>
            <w:proofErr w:type="spellEnd"/>
            <w:r w:rsidRPr="003A6E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E2A">
              <w:rPr>
                <w:color w:val="000000"/>
                <w:sz w:val="22"/>
                <w:szCs w:val="22"/>
              </w:rPr>
              <w:t>Туяра</w:t>
            </w:r>
            <w:proofErr w:type="spellEnd"/>
            <w:r w:rsidRPr="003A6E2A">
              <w:rPr>
                <w:color w:val="000000"/>
                <w:sz w:val="22"/>
                <w:szCs w:val="22"/>
              </w:rPr>
              <w:t xml:space="preserve"> Васильевна</w:t>
            </w:r>
            <w:r>
              <w:rPr>
                <w:color w:val="000000"/>
                <w:sz w:val="22"/>
                <w:szCs w:val="22"/>
              </w:rPr>
              <w:t>, СИМК-14</w:t>
            </w:r>
          </w:p>
          <w:p w:rsidR="003A6E2A" w:rsidRPr="003A6E2A" w:rsidRDefault="003A6E2A" w:rsidP="009E5DDE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3A6E2A">
              <w:rPr>
                <w:color w:val="000000"/>
                <w:sz w:val="22"/>
                <w:szCs w:val="22"/>
              </w:rPr>
              <w:t>Народова</w:t>
            </w:r>
            <w:proofErr w:type="spellEnd"/>
            <w:r w:rsidRPr="003A6E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E2A">
              <w:rPr>
                <w:color w:val="000000"/>
                <w:sz w:val="22"/>
                <w:szCs w:val="22"/>
              </w:rPr>
              <w:t>Сахая</w:t>
            </w:r>
            <w:proofErr w:type="spellEnd"/>
            <w:r w:rsidRPr="003A6E2A">
              <w:rPr>
                <w:color w:val="000000"/>
                <w:sz w:val="22"/>
                <w:szCs w:val="22"/>
              </w:rPr>
              <w:t xml:space="preserve"> Альбертовна</w:t>
            </w:r>
            <w:r>
              <w:rPr>
                <w:color w:val="000000"/>
                <w:sz w:val="22"/>
                <w:szCs w:val="22"/>
              </w:rPr>
              <w:t>, СИМК-14</w:t>
            </w:r>
          </w:p>
          <w:p w:rsidR="003A6E2A" w:rsidRPr="003A6E2A" w:rsidRDefault="003A6E2A" w:rsidP="009E5DDE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3A6E2A">
              <w:rPr>
                <w:color w:val="000000"/>
                <w:sz w:val="22"/>
                <w:szCs w:val="22"/>
              </w:rPr>
              <w:t>Новгородов</w:t>
            </w:r>
            <w:proofErr w:type="spellEnd"/>
            <w:r w:rsidRPr="003A6E2A">
              <w:rPr>
                <w:color w:val="000000"/>
                <w:sz w:val="22"/>
                <w:szCs w:val="22"/>
              </w:rPr>
              <w:t xml:space="preserve"> Юрий Иванович</w:t>
            </w:r>
            <w:r>
              <w:rPr>
                <w:color w:val="000000"/>
                <w:sz w:val="22"/>
                <w:szCs w:val="22"/>
              </w:rPr>
              <w:t>, СИМК-14</w:t>
            </w:r>
          </w:p>
          <w:p w:rsidR="003A6E2A" w:rsidRPr="003A6E2A" w:rsidRDefault="003A6E2A" w:rsidP="009E5DDE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3A6E2A">
              <w:rPr>
                <w:color w:val="000000"/>
                <w:sz w:val="22"/>
                <w:szCs w:val="22"/>
              </w:rPr>
              <w:t xml:space="preserve">Румянцев </w:t>
            </w:r>
            <w:proofErr w:type="spellStart"/>
            <w:r w:rsidRPr="003A6E2A">
              <w:rPr>
                <w:color w:val="000000"/>
                <w:sz w:val="22"/>
                <w:szCs w:val="22"/>
              </w:rPr>
              <w:t>Гелиан</w:t>
            </w:r>
            <w:proofErr w:type="spellEnd"/>
            <w:r w:rsidRPr="003A6E2A">
              <w:rPr>
                <w:color w:val="000000"/>
                <w:sz w:val="22"/>
                <w:szCs w:val="22"/>
              </w:rPr>
              <w:t xml:space="preserve"> Георгиевич</w:t>
            </w:r>
            <w:r>
              <w:rPr>
                <w:color w:val="000000"/>
                <w:sz w:val="22"/>
                <w:szCs w:val="22"/>
              </w:rPr>
              <w:t>, СИМК-14</w:t>
            </w:r>
          </w:p>
          <w:p w:rsidR="003A6E2A" w:rsidRPr="003A6E2A" w:rsidRDefault="003A6E2A" w:rsidP="009E5DDE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3A6E2A">
              <w:rPr>
                <w:color w:val="000000"/>
                <w:sz w:val="22"/>
                <w:szCs w:val="22"/>
              </w:rPr>
              <w:t>Семенова Лилия Николаевна</w:t>
            </w:r>
            <w:r>
              <w:rPr>
                <w:color w:val="000000"/>
                <w:sz w:val="22"/>
                <w:szCs w:val="22"/>
              </w:rPr>
              <w:t>, СИМК-14</w:t>
            </w:r>
          </w:p>
          <w:p w:rsidR="003A6E2A" w:rsidRPr="003A6E2A" w:rsidRDefault="003A6E2A" w:rsidP="009E5DDE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3A6E2A">
              <w:rPr>
                <w:color w:val="000000"/>
                <w:sz w:val="22"/>
                <w:szCs w:val="22"/>
              </w:rPr>
              <w:t>Сидорова Ангелина Иннокентьевна</w:t>
            </w:r>
            <w:r>
              <w:rPr>
                <w:color w:val="000000"/>
                <w:sz w:val="22"/>
                <w:szCs w:val="22"/>
              </w:rPr>
              <w:t>, СИМК-14</w:t>
            </w:r>
          </w:p>
          <w:p w:rsidR="003A6E2A" w:rsidRPr="003A6E2A" w:rsidRDefault="003A6E2A" w:rsidP="009E5DDE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3A6E2A">
              <w:rPr>
                <w:color w:val="000000"/>
                <w:sz w:val="22"/>
                <w:szCs w:val="22"/>
              </w:rPr>
              <w:t>Сунтаров Алексей Юрьевич</w:t>
            </w:r>
            <w:r>
              <w:rPr>
                <w:color w:val="000000"/>
                <w:sz w:val="22"/>
                <w:szCs w:val="22"/>
              </w:rPr>
              <w:t>, СИМК-14</w:t>
            </w:r>
          </w:p>
          <w:p w:rsidR="003A6E2A" w:rsidRPr="003A6E2A" w:rsidRDefault="003A6E2A" w:rsidP="009E5DDE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3A6E2A">
              <w:rPr>
                <w:color w:val="000000"/>
                <w:sz w:val="22"/>
                <w:szCs w:val="22"/>
              </w:rPr>
              <w:t xml:space="preserve">Федорова </w:t>
            </w:r>
            <w:proofErr w:type="spellStart"/>
            <w:r w:rsidRPr="003A6E2A">
              <w:rPr>
                <w:color w:val="000000"/>
                <w:sz w:val="22"/>
                <w:szCs w:val="22"/>
              </w:rPr>
              <w:t>Айыына</w:t>
            </w:r>
            <w:proofErr w:type="spellEnd"/>
            <w:r w:rsidRPr="003A6E2A">
              <w:rPr>
                <w:color w:val="000000"/>
                <w:sz w:val="22"/>
                <w:szCs w:val="22"/>
              </w:rPr>
              <w:t xml:space="preserve"> Егоровна</w:t>
            </w:r>
            <w:r>
              <w:rPr>
                <w:color w:val="000000"/>
                <w:sz w:val="22"/>
                <w:szCs w:val="22"/>
              </w:rPr>
              <w:t>, СИМК-14</w:t>
            </w:r>
          </w:p>
          <w:p w:rsidR="003A6E2A" w:rsidRPr="003A6E2A" w:rsidRDefault="003A6E2A" w:rsidP="009E5DDE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3A6E2A">
              <w:rPr>
                <w:color w:val="000000"/>
                <w:sz w:val="22"/>
                <w:szCs w:val="22"/>
              </w:rPr>
              <w:t>Юмшанова</w:t>
            </w:r>
            <w:proofErr w:type="spellEnd"/>
            <w:r w:rsidRPr="003A6E2A">
              <w:rPr>
                <w:color w:val="000000"/>
                <w:sz w:val="22"/>
                <w:szCs w:val="22"/>
              </w:rPr>
              <w:t xml:space="preserve"> Александра Иннокентьевна</w:t>
            </w:r>
            <w:r>
              <w:rPr>
                <w:color w:val="000000"/>
                <w:sz w:val="22"/>
                <w:szCs w:val="22"/>
              </w:rPr>
              <w:t>, СИМК-14</w:t>
            </w:r>
          </w:p>
          <w:p w:rsidR="003A6E2A" w:rsidRPr="003A6E2A" w:rsidRDefault="003A6E2A" w:rsidP="009E5DDE">
            <w:pPr>
              <w:pStyle w:val="a7"/>
              <w:numPr>
                <w:ilvl w:val="0"/>
                <w:numId w:val="5"/>
              </w:numPr>
              <w:jc w:val="both"/>
              <w:rPr>
                <w:b/>
                <w:color w:val="009900"/>
                <w:sz w:val="22"/>
                <w:szCs w:val="22"/>
              </w:rPr>
            </w:pPr>
            <w:r w:rsidRPr="003A6E2A">
              <w:rPr>
                <w:color w:val="000000"/>
                <w:sz w:val="22"/>
                <w:szCs w:val="22"/>
              </w:rPr>
              <w:t>Яковлева Валерия Дмитриевна</w:t>
            </w:r>
            <w:r>
              <w:rPr>
                <w:color w:val="000000"/>
                <w:sz w:val="22"/>
                <w:szCs w:val="22"/>
              </w:rPr>
              <w:t>, СИМК-14</w:t>
            </w:r>
          </w:p>
          <w:p w:rsidR="003A6E2A" w:rsidRPr="003A6E2A" w:rsidRDefault="003A6E2A" w:rsidP="003A6E2A">
            <w:pPr>
              <w:pStyle w:val="a7"/>
              <w:ind w:left="34"/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</w:p>
          <w:p w:rsidR="00CF7625" w:rsidRDefault="00E31FB8" w:rsidP="00E31FB8">
            <w:pPr>
              <w:pStyle w:val="a7"/>
              <w:ind w:left="34"/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  <w:r>
              <w:rPr>
                <w:b/>
                <w:color w:val="009900"/>
              </w:rPr>
              <w:t>2.</w:t>
            </w:r>
            <w:r w:rsidR="00CF7625" w:rsidRPr="00CF7625">
              <w:rPr>
                <w:b/>
                <w:color w:val="009900"/>
              </w:rPr>
              <w:t>Деловая игра «Мир науки»,</w:t>
            </w:r>
            <w:r w:rsidR="006C0B31">
              <w:rPr>
                <w:b/>
                <w:color w:val="009900"/>
              </w:rPr>
              <w:t xml:space="preserve"> </w:t>
            </w:r>
            <w:r w:rsidR="006C0B31" w:rsidRPr="00A864AD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проведенн</w:t>
            </w:r>
            <w:r w:rsidR="006C0B31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ая</w:t>
            </w:r>
            <w:r w:rsidR="006C0B31" w:rsidRPr="00A864AD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в рамках «Недели студенческой науки в ИЯКН </w:t>
            </w:r>
            <w:proofErr w:type="gramStart"/>
            <w:r w:rsidR="006C0B31" w:rsidRPr="00A864AD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СВ</w:t>
            </w:r>
            <w:proofErr w:type="gramEnd"/>
            <w:r w:rsidR="006C0B31" w:rsidRPr="00A864AD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РФ СВФУ», </w:t>
            </w:r>
            <w:r w:rsidR="00CF7625" w:rsidRPr="00CF7625">
              <w:rPr>
                <w:b/>
                <w:color w:val="009900"/>
              </w:rPr>
              <w:t xml:space="preserve"> 22 марта 2017 г. </w:t>
            </w:r>
            <w:r w:rsidR="00CF7625" w:rsidRPr="00CF7625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Лектор: </w:t>
            </w:r>
            <w:proofErr w:type="spellStart"/>
            <w:r w:rsidR="00CF7625" w:rsidRPr="00CF7625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Винокурова</w:t>
            </w:r>
            <w:proofErr w:type="spellEnd"/>
            <w:r w:rsidR="00CF7625" w:rsidRPr="00CF7625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Е.П., доцент кафедры СКСТ ИЯКН </w:t>
            </w:r>
            <w:proofErr w:type="gramStart"/>
            <w:r w:rsidR="00CF7625" w:rsidRPr="00CF7625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СВ</w:t>
            </w:r>
            <w:proofErr w:type="gramEnd"/>
            <w:r w:rsidR="00CF7625" w:rsidRPr="00CF7625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РФ:</w:t>
            </w:r>
          </w:p>
          <w:p w:rsidR="00CF7625" w:rsidRPr="00CF7625" w:rsidRDefault="00CF7625" w:rsidP="009E5DDE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F7625">
              <w:rPr>
                <w:sz w:val="20"/>
                <w:szCs w:val="20"/>
              </w:rPr>
              <w:t>Аламподистова</w:t>
            </w:r>
            <w:proofErr w:type="spellEnd"/>
            <w:r w:rsidRPr="00CF7625">
              <w:rPr>
                <w:sz w:val="20"/>
                <w:szCs w:val="20"/>
              </w:rPr>
              <w:t xml:space="preserve"> Клавира Олеговна, СС-15</w:t>
            </w:r>
          </w:p>
          <w:p w:rsidR="00CF7625" w:rsidRPr="00CF7625" w:rsidRDefault="00CF7625" w:rsidP="009E5DDE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F7625">
              <w:rPr>
                <w:sz w:val="20"/>
                <w:szCs w:val="20"/>
              </w:rPr>
              <w:t>Банькова</w:t>
            </w:r>
            <w:proofErr w:type="spellEnd"/>
            <w:r w:rsidRPr="00CF7625">
              <w:rPr>
                <w:sz w:val="20"/>
                <w:szCs w:val="20"/>
              </w:rPr>
              <w:t xml:space="preserve"> Вера Руслановна, СС-15</w:t>
            </w:r>
          </w:p>
          <w:p w:rsidR="00CF7625" w:rsidRPr="00CF7625" w:rsidRDefault="00CF7625" w:rsidP="009E5DDE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F7625">
              <w:rPr>
                <w:sz w:val="20"/>
                <w:szCs w:val="20"/>
              </w:rPr>
              <w:t>Брусенина</w:t>
            </w:r>
            <w:proofErr w:type="spellEnd"/>
            <w:r w:rsidRPr="00CF7625">
              <w:rPr>
                <w:sz w:val="20"/>
                <w:szCs w:val="20"/>
              </w:rPr>
              <w:t xml:space="preserve"> Диана Владимировна, СС-15</w:t>
            </w:r>
          </w:p>
          <w:p w:rsidR="00CF7625" w:rsidRPr="00CF7625" w:rsidRDefault="00CF7625" w:rsidP="009E5DDE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7625">
              <w:rPr>
                <w:sz w:val="20"/>
                <w:szCs w:val="20"/>
              </w:rPr>
              <w:t>Горохов Дмитрий Игоревич, СС-15</w:t>
            </w:r>
          </w:p>
          <w:p w:rsidR="00CF7625" w:rsidRPr="00CF7625" w:rsidRDefault="00CF7625" w:rsidP="009E5DDE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F7625">
              <w:rPr>
                <w:sz w:val="20"/>
                <w:szCs w:val="20"/>
              </w:rPr>
              <w:t>Девятириков</w:t>
            </w:r>
            <w:proofErr w:type="spellEnd"/>
            <w:r w:rsidRPr="00CF7625">
              <w:rPr>
                <w:sz w:val="20"/>
                <w:szCs w:val="20"/>
              </w:rPr>
              <w:t xml:space="preserve"> Евгений Владимирович, СС-15</w:t>
            </w:r>
          </w:p>
          <w:p w:rsidR="00CF7625" w:rsidRPr="00CF7625" w:rsidRDefault="00CF7625" w:rsidP="009E5DDE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F7625">
              <w:rPr>
                <w:sz w:val="20"/>
                <w:szCs w:val="20"/>
              </w:rPr>
              <w:t>Дегерякова</w:t>
            </w:r>
            <w:proofErr w:type="spellEnd"/>
            <w:r w:rsidRPr="00CF7625">
              <w:rPr>
                <w:sz w:val="20"/>
                <w:szCs w:val="20"/>
              </w:rPr>
              <w:t xml:space="preserve"> Валентина Эдуардовна, СС-15</w:t>
            </w:r>
          </w:p>
          <w:p w:rsidR="00CF7625" w:rsidRPr="00CF7625" w:rsidRDefault="00CF7625" w:rsidP="009E5DDE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7625">
              <w:rPr>
                <w:sz w:val="20"/>
                <w:szCs w:val="20"/>
              </w:rPr>
              <w:t>Иванов Дмитрий Васильевич, СС-15</w:t>
            </w:r>
          </w:p>
          <w:p w:rsidR="00CF7625" w:rsidRPr="00CF7625" w:rsidRDefault="00CF7625" w:rsidP="009E5DDE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F7625">
              <w:rPr>
                <w:sz w:val="20"/>
                <w:szCs w:val="20"/>
              </w:rPr>
              <w:t>Колодезникова</w:t>
            </w:r>
            <w:proofErr w:type="spellEnd"/>
            <w:r w:rsidRPr="00CF7625">
              <w:rPr>
                <w:sz w:val="20"/>
                <w:szCs w:val="20"/>
              </w:rPr>
              <w:t xml:space="preserve"> Надежда Николаевна, СС-15</w:t>
            </w:r>
          </w:p>
          <w:p w:rsidR="00CF7625" w:rsidRPr="00CF7625" w:rsidRDefault="00CF7625" w:rsidP="009E5DDE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7625">
              <w:rPr>
                <w:sz w:val="20"/>
                <w:szCs w:val="20"/>
              </w:rPr>
              <w:t>Осипов Иван Иванович, СС-15</w:t>
            </w:r>
          </w:p>
          <w:p w:rsidR="00CF7625" w:rsidRPr="00CF7625" w:rsidRDefault="00CF7625" w:rsidP="009E5DDE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7625">
              <w:rPr>
                <w:sz w:val="20"/>
                <w:szCs w:val="20"/>
              </w:rPr>
              <w:t>Сергеева Лариса Юрьевна, СС-15</w:t>
            </w:r>
          </w:p>
          <w:p w:rsidR="00CF7625" w:rsidRPr="00CF7625" w:rsidRDefault="00CF7625" w:rsidP="009E5DDE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7625">
              <w:rPr>
                <w:sz w:val="20"/>
                <w:szCs w:val="20"/>
              </w:rPr>
              <w:t xml:space="preserve">Соловьева </w:t>
            </w:r>
            <w:proofErr w:type="spellStart"/>
            <w:r w:rsidRPr="00CF7625">
              <w:rPr>
                <w:sz w:val="20"/>
                <w:szCs w:val="20"/>
              </w:rPr>
              <w:t>Саргы</w:t>
            </w:r>
            <w:proofErr w:type="spellEnd"/>
            <w:r w:rsidRPr="00CF7625">
              <w:rPr>
                <w:sz w:val="20"/>
                <w:szCs w:val="20"/>
              </w:rPr>
              <w:t xml:space="preserve"> Михайловна, СС-15</w:t>
            </w:r>
          </w:p>
          <w:p w:rsidR="00CF7625" w:rsidRPr="00CF7625" w:rsidRDefault="00CF7625" w:rsidP="009E5DDE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CF7625">
              <w:rPr>
                <w:sz w:val="20"/>
                <w:szCs w:val="20"/>
              </w:rPr>
              <w:t>Унаров</w:t>
            </w:r>
            <w:proofErr w:type="spellEnd"/>
            <w:r w:rsidRPr="00CF7625">
              <w:rPr>
                <w:sz w:val="20"/>
                <w:szCs w:val="20"/>
              </w:rPr>
              <w:t xml:space="preserve"> Алексей Егорович, СС-15</w:t>
            </w:r>
          </w:p>
          <w:p w:rsidR="00CF7625" w:rsidRDefault="00CF7625" w:rsidP="00CF7625">
            <w:pPr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</w:p>
          <w:p w:rsidR="004A5FE4" w:rsidRDefault="00E31FB8" w:rsidP="00E31FB8">
            <w:pPr>
              <w:pStyle w:val="a7"/>
              <w:ind w:left="34"/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  <w:r>
              <w:rPr>
                <w:b/>
                <w:color w:val="009900"/>
              </w:rPr>
              <w:t>3.</w:t>
            </w:r>
            <w:r w:rsidR="004A5FE4" w:rsidRPr="004A5FE4">
              <w:rPr>
                <w:b/>
                <w:color w:val="009900"/>
              </w:rPr>
              <w:t xml:space="preserve">Аналитическая лекция-исследование   «Семиотический компонент  </w:t>
            </w:r>
            <w:r w:rsidR="004A5FE4" w:rsidRPr="004A5FE4">
              <w:rPr>
                <w:b/>
                <w:color w:val="009900"/>
                <w:lang w:val="en-US"/>
              </w:rPr>
              <w:t>web</w:t>
            </w:r>
            <w:r w:rsidR="004A5FE4" w:rsidRPr="004A5FE4">
              <w:rPr>
                <w:b/>
                <w:color w:val="009900"/>
              </w:rPr>
              <w:t xml:space="preserve">-сайтов предприятий </w:t>
            </w:r>
            <w:proofErr w:type="spellStart"/>
            <w:r w:rsidR="004A5FE4" w:rsidRPr="004A5FE4">
              <w:rPr>
                <w:b/>
                <w:color w:val="009900"/>
              </w:rPr>
              <w:t>гостинично-ресторанного</w:t>
            </w:r>
            <w:proofErr w:type="spellEnd"/>
            <w:r w:rsidR="004A5FE4" w:rsidRPr="004A5FE4">
              <w:rPr>
                <w:b/>
                <w:color w:val="009900"/>
              </w:rPr>
              <w:t xml:space="preserve"> бизнеса как фактор привлечения клиентов», </w:t>
            </w:r>
            <w:r w:rsidR="004A5FE4" w:rsidRPr="004A5FE4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2</w:t>
            </w:r>
            <w:r w:rsidR="006C0B31" w:rsidRPr="00A864AD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проведенн</w:t>
            </w:r>
            <w:r w:rsidR="006C0B31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ая</w:t>
            </w:r>
            <w:r w:rsidR="006C0B31" w:rsidRPr="00A864AD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в рамках «Недели студенческой науки в ИЯКН </w:t>
            </w:r>
            <w:proofErr w:type="gramStart"/>
            <w:r w:rsidR="006C0B31" w:rsidRPr="00A864AD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СВ</w:t>
            </w:r>
            <w:proofErr w:type="gramEnd"/>
            <w:r w:rsidR="006C0B31" w:rsidRPr="00A864AD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РФ СВФУ», </w:t>
            </w:r>
            <w:r w:rsidR="004A5FE4" w:rsidRPr="004A5FE4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4 марта 2016г. Лектор: Андреева Е.В., доцент кафедры СКСТ ИЯКН </w:t>
            </w:r>
            <w:proofErr w:type="gramStart"/>
            <w:r w:rsidR="004A5FE4" w:rsidRPr="004A5FE4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СВ</w:t>
            </w:r>
            <w:proofErr w:type="gramEnd"/>
            <w:r w:rsidR="004A5FE4" w:rsidRPr="004A5FE4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РФ: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A5FE4">
              <w:rPr>
                <w:sz w:val="20"/>
                <w:szCs w:val="20"/>
              </w:rPr>
              <w:t xml:space="preserve">Антонова </w:t>
            </w:r>
            <w:proofErr w:type="spellStart"/>
            <w:r w:rsidRPr="004A5FE4">
              <w:rPr>
                <w:sz w:val="20"/>
                <w:szCs w:val="20"/>
              </w:rPr>
              <w:t>Анисия</w:t>
            </w:r>
            <w:proofErr w:type="spellEnd"/>
            <w:r w:rsidRPr="004A5FE4">
              <w:rPr>
                <w:sz w:val="20"/>
                <w:szCs w:val="20"/>
              </w:rPr>
              <w:t xml:space="preserve"> Александровна, СГРБ-16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A5FE4">
              <w:rPr>
                <w:sz w:val="20"/>
                <w:szCs w:val="20"/>
              </w:rPr>
              <w:t>Васильева Полина Павловна, СГРБ-16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A5FE4">
              <w:rPr>
                <w:sz w:val="20"/>
                <w:szCs w:val="20"/>
              </w:rPr>
              <w:t>Волкова Надежда Эдуардовна, СГРБ-16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4A5FE4">
              <w:rPr>
                <w:sz w:val="20"/>
                <w:szCs w:val="20"/>
              </w:rPr>
              <w:t>Еремеева</w:t>
            </w:r>
            <w:proofErr w:type="spellEnd"/>
            <w:r w:rsidRPr="004A5FE4">
              <w:rPr>
                <w:sz w:val="20"/>
                <w:szCs w:val="20"/>
              </w:rPr>
              <w:t xml:space="preserve"> Василиса Васильевна, СГРБ-16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A5FE4">
              <w:rPr>
                <w:sz w:val="20"/>
                <w:szCs w:val="20"/>
              </w:rPr>
              <w:t>Ефимова Марфа Михайловна, СГРБ-16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A5FE4">
              <w:rPr>
                <w:sz w:val="20"/>
                <w:szCs w:val="20"/>
              </w:rPr>
              <w:t>Иванов Александр Николаевич, СГРБ-16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A5FE4">
              <w:rPr>
                <w:sz w:val="20"/>
                <w:szCs w:val="20"/>
              </w:rPr>
              <w:t>Иванова Мария Святославовна, СГРБ-16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A5FE4">
              <w:rPr>
                <w:sz w:val="20"/>
                <w:szCs w:val="20"/>
              </w:rPr>
              <w:t xml:space="preserve">Николаева </w:t>
            </w:r>
            <w:proofErr w:type="spellStart"/>
            <w:r w:rsidRPr="004A5FE4">
              <w:rPr>
                <w:sz w:val="20"/>
                <w:szCs w:val="20"/>
              </w:rPr>
              <w:t>Сайыына</w:t>
            </w:r>
            <w:proofErr w:type="spellEnd"/>
            <w:r w:rsidRPr="004A5FE4">
              <w:rPr>
                <w:sz w:val="20"/>
                <w:szCs w:val="20"/>
              </w:rPr>
              <w:t xml:space="preserve"> Павловна, СГРБ-16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A5FE4">
              <w:rPr>
                <w:sz w:val="20"/>
                <w:szCs w:val="20"/>
              </w:rPr>
              <w:t xml:space="preserve">Решетников </w:t>
            </w:r>
            <w:proofErr w:type="spellStart"/>
            <w:r w:rsidRPr="004A5FE4">
              <w:rPr>
                <w:sz w:val="20"/>
                <w:szCs w:val="20"/>
              </w:rPr>
              <w:t>Дьулустан</w:t>
            </w:r>
            <w:proofErr w:type="spellEnd"/>
            <w:r w:rsidRPr="004A5FE4">
              <w:rPr>
                <w:sz w:val="20"/>
                <w:szCs w:val="20"/>
              </w:rPr>
              <w:t xml:space="preserve"> Михайлович, СГРБ-16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A5FE4">
              <w:rPr>
                <w:sz w:val="20"/>
                <w:szCs w:val="20"/>
              </w:rPr>
              <w:t>Софронова Наталья Юрьевна, СГРБ-16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A5FE4">
              <w:rPr>
                <w:sz w:val="20"/>
                <w:szCs w:val="20"/>
              </w:rPr>
              <w:t>Яковлева Ксения Семеновна, СГРБ-16</w:t>
            </w:r>
          </w:p>
          <w:p w:rsidR="004A5FE4" w:rsidRDefault="004A5FE4" w:rsidP="004A5FE4">
            <w:pPr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</w:p>
          <w:p w:rsidR="002139B6" w:rsidRPr="00E31FB8" w:rsidRDefault="00E31FB8" w:rsidP="00E31FB8">
            <w:pPr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4.</w:t>
            </w:r>
            <w:r w:rsidR="002139B6" w:rsidRPr="00E31F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Аналитический семинар  «Античная эстетика и Восток: сравнительный анализ культур», проведенном в рамках «Недели студенческой науки в ИЯКН </w:t>
            </w:r>
            <w:proofErr w:type="gramStart"/>
            <w:r w:rsidR="002139B6" w:rsidRPr="00E31F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СВ</w:t>
            </w:r>
            <w:proofErr w:type="gramEnd"/>
            <w:r w:rsidR="002139B6" w:rsidRPr="00E31F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РФ СВФУ», 24 марта 2016г.</w:t>
            </w:r>
            <w:r w:rsidR="004A5FE4" w:rsidRPr="00E31F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</w:t>
            </w:r>
            <w:r w:rsidR="002139B6" w:rsidRPr="00E31F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Лектор: </w:t>
            </w:r>
            <w:r w:rsidR="004A5FE4" w:rsidRPr="00E31F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lastRenderedPageBreak/>
              <w:t>А</w:t>
            </w:r>
            <w:r w:rsidR="002139B6" w:rsidRPr="00E31F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ндреева Е.В., доцент кафедры СКСТ ИЯКН </w:t>
            </w:r>
            <w:proofErr w:type="gramStart"/>
            <w:r w:rsidR="002139B6" w:rsidRPr="00E31F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СВ</w:t>
            </w:r>
            <w:proofErr w:type="gramEnd"/>
            <w:r w:rsidR="002139B6" w:rsidRPr="00E31F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РФ: 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A5FE4">
              <w:rPr>
                <w:color w:val="000000"/>
                <w:sz w:val="20"/>
                <w:szCs w:val="20"/>
              </w:rPr>
              <w:t xml:space="preserve">Владимирова </w:t>
            </w:r>
            <w:proofErr w:type="spellStart"/>
            <w:r w:rsidRPr="004A5FE4">
              <w:rPr>
                <w:color w:val="000000"/>
                <w:sz w:val="20"/>
                <w:szCs w:val="20"/>
              </w:rPr>
              <w:t>Руфина</w:t>
            </w:r>
            <w:proofErr w:type="spellEnd"/>
            <w:r w:rsidRPr="004A5FE4">
              <w:rPr>
                <w:color w:val="000000"/>
                <w:sz w:val="20"/>
                <w:szCs w:val="20"/>
              </w:rPr>
              <w:t xml:space="preserve"> Петровна, СИМК-16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A5FE4">
              <w:rPr>
                <w:color w:val="000000"/>
                <w:sz w:val="20"/>
                <w:szCs w:val="20"/>
              </w:rPr>
              <w:t>Иванова Диана Васильевна, СИМК-16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A5FE4">
              <w:rPr>
                <w:color w:val="000000"/>
                <w:sz w:val="20"/>
                <w:szCs w:val="20"/>
              </w:rPr>
              <w:t xml:space="preserve">Каратаева </w:t>
            </w:r>
            <w:proofErr w:type="spellStart"/>
            <w:r w:rsidRPr="004A5FE4">
              <w:rPr>
                <w:color w:val="000000"/>
                <w:sz w:val="20"/>
                <w:szCs w:val="20"/>
              </w:rPr>
              <w:t>Юлияна</w:t>
            </w:r>
            <w:proofErr w:type="spellEnd"/>
            <w:r w:rsidRPr="004A5FE4">
              <w:rPr>
                <w:color w:val="000000"/>
                <w:sz w:val="20"/>
                <w:szCs w:val="20"/>
              </w:rPr>
              <w:t xml:space="preserve"> Юрьевна, СИМК-16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A5FE4">
              <w:rPr>
                <w:color w:val="000000"/>
                <w:sz w:val="20"/>
                <w:szCs w:val="20"/>
              </w:rPr>
              <w:t xml:space="preserve">Николаева </w:t>
            </w:r>
            <w:proofErr w:type="spellStart"/>
            <w:r w:rsidRPr="004A5FE4">
              <w:rPr>
                <w:color w:val="000000"/>
                <w:sz w:val="20"/>
                <w:szCs w:val="20"/>
              </w:rPr>
              <w:t>Уйгулаана</w:t>
            </w:r>
            <w:proofErr w:type="spellEnd"/>
            <w:r w:rsidRPr="004A5FE4">
              <w:rPr>
                <w:color w:val="000000"/>
                <w:sz w:val="20"/>
                <w:szCs w:val="20"/>
              </w:rPr>
              <w:t xml:space="preserve"> Афанасьевна, СИМК-16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A5FE4">
              <w:rPr>
                <w:color w:val="000000"/>
                <w:sz w:val="20"/>
                <w:szCs w:val="20"/>
              </w:rPr>
              <w:t>Орлова Вера Александровна, СИМК-16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A5FE4">
              <w:rPr>
                <w:color w:val="000000"/>
                <w:sz w:val="20"/>
                <w:szCs w:val="20"/>
              </w:rPr>
              <w:t xml:space="preserve">Петрова </w:t>
            </w:r>
            <w:proofErr w:type="spellStart"/>
            <w:r w:rsidRPr="004A5FE4">
              <w:rPr>
                <w:color w:val="000000"/>
                <w:sz w:val="20"/>
                <w:szCs w:val="20"/>
              </w:rPr>
              <w:t>Саина</w:t>
            </w:r>
            <w:proofErr w:type="spellEnd"/>
            <w:r w:rsidRPr="004A5FE4">
              <w:rPr>
                <w:color w:val="000000"/>
                <w:sz w:val="20"/>
                <w:szCs w:val="20"/>
              </w:rPr>
              <w:t xml:space="preserve"> Артемовна, СИМК-16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4A5FE4">
              <w:rPr>
                <w:color w:val="000000"/>
                <w:sz w:val="20"/>
                <w:szCs w:val="20"/>
              </w:rPr>
              <w:t>Попова Александра Лаврентьевна, СИМК-16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4A5FE4">
              <w:rPr>
                <w:color w:val="000000"/>
                <w:sz w:val="20"/>
                <w:szCs w:val="20"/>
              </w:rPr>
              <w:t>Чикеева</w:t>
            </w:r>
            <w:proofErr w:type="spellEnd"/>
            <w:r w:rsidRPr="004A5F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E4">
              <w:rPr>
                <w:color w:val="000000"/>
                <w:sz w:val="20"/>
                <w:szCs w:val="20"/>
              </w:rPr>
              <w:t>Перизат</w:t>
            </w:r>
            <w:proofErr w:type="spellEnd"/>
            <w:r w:rsidRPr="004A5F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E4">
              <w:rPr>
                <w:color w:val="000000"/>
                <w:sz w:val="20"/>
                <w:szCs w:val="20"/>
              </w:rPr>
              <w:t>Бактыбековна</w:t>
            </w:r>
            <w:proofErr w:type="spellEnd"/>
            <w:r w:rsidRPr="004A5FE4">
              <w:rPr>
                <w:color w:val="000000"/>
                <w:sz w:val="20"/>
                <w:szCs w:val="20"/>
              </w:rPr>
              <w:t>, СИМК-16</w:t>
            </w:r>
          </w:p>
          <w:p w:rsidR="004A5FE4" w:rsidRPr="004A5FE4" w:rsidRDefault="004A5FE4" w:rsidP="009E5DDE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4A5FE4">
              <w:rPr>
                <w:color w:val="000000"/>
                <w:sz w:val="20"/>
                <w:szCs w:val="20"/>
              </w:rPr>
              <w:t>Шепелёва</w:t>
            </w:r>
            <w:proofErr w:type="spellEnd"/>
            <w:r w:rsidRPr="004A5F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E4">
              <w:rPr>
                <w:color w:val="000000"/>
                <w:sz w:val="20"/>
                <w:szCs w:val="20"/>
              </w:rPr>
              <w:t>Олесия</w:t>
            </w:r>
            <w:proofErr w:type="spellEnd"/>
            <w:r w:rsidRPr="004A5FE4">
              <w:rPr>
                <w:color w:val="000000"/>
                <w:sz w:val="20"/>
                <w:szCs w:val="20"/>
              </w:rPr>
              <w:t xml:space="preserve"> Анатольевна, СИМК-16</w:t>
            </w:r>
          </w:p>
          <w:p w:rsidR="004A5FE4" w:rsidRPr="004A5FE4" w:rsidRDefault="004A5FE4" w:rsidP="004A5FE4">
            <w:pPr>
              <w:pStyle w:val="a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39B6" w:rsidRPr="00A864AD" w:rsidRDefault="00E31FB8" w:rsidP="00E31FB8">
            <w:pPr>
              <w:pStyle w:val="a7"/>
              <w:ind w:left="34"/>
              <w:jc w:val="both"/>
              <w:rPr>
                <w:b/>
                <w:color w:val="009900"/>
              </w:rPr>
            </w:pPr>
            <w:r>
              <w:rPr>
                <w:b/>
                <w:color w:val="009900"/>
                <w:sz w:val="22"/>
                <w:szCs w:val="22"/>
              </w:rPr>
              <w:t>5.</w:t>
            </w:r>
            <w:r w:rsidR="002139B6" w:rsidRPr="00A864AD">
              <w:rPr>
                <w:b/>
                <w:color w:val="009900"/>
                <w:sz w:val="22"/>
                <w:szCs w:val="22"/>
              </w:rPr>
              <w:t>Научная лекция «История гостиничной отрасли Дальнего Востока»</w:t>
            </w:r>
            <w:r>
              <w:rPr>
                <w:b/>
                <w:color w:val="009900"/>
                <w:sz w:val="22"/>
                <w:szCs w:val="22"/>
              </w:rPr>
              <w:t xml:space="preserve">, </w:t>
            </w:r>
            <w:r w:rsidR="002139B6" w:rsidRPr="00A864AD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проведенной в рамках «Недели студенческой науки в ИЯКН </w:t>
            </w:r>
            <w:proofErr w:type="gramStart"/>
            <w:r w:rsidR="002139B6" w:rsidRPr="00A864AD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СВ</w:t>
            </w:r>
            <w:proofErr w:type="gramEnd"/>
            <w:r w:rsidR="002139B6" w:rsidRPr="00A864AD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РФ СВФУ»,</w:t>
            </w:r>
            <w:r w:rsidR="002139B6" w:rsidRPr="00A864AD">
              <w:rPr>
                <w:b/>
                <w:color w:val="009900"/>
                <w:sz w:val="22"/>
                <w:szCs w:val="22"/>
              </w:rPr>
              <w:t xml:space="preserve"> 24 марта 2016 г. Лектор: Чернов В.А., докторант, </w:t>
            </w:r>
            <w:proofErr w:type="gramStart"/>
            <w:r w:rsidR="002139B6" w:rsidRPr="00A864AD">
              <w:rPr>
                <w:b/>
                <w:color w:val="009900"/>
                <w:sz w:val="22"/>
                <w:szCs w:val="22"/>
              </w:rPr>
              <w:t>к</w:t>
            </w:r>
            <w:proofErr w:type="gramEnd"/>
            <w:r w:rsidR="002139B6" w:rsidRPr="00A864AD">
              <w:rPr>
                <w:b/>
                <w:color w:val="009900"/>
                <w:sz w:val="22"/>
                <w:szCs w:val="22"/>
              </w:rPr>
              <w:t xml:space="preserve">.и.н., </w:t>
            </w:r>
            <w:proofErr w:type="gramStart"/>
            <w:r w:rsidR="002139B6" w:rsidRPr="00A864AD">
              <w:rPr>
                <w:b/>
                <w:color w:val="009900"/>
                <w:sz w:val="22"/>
                <w:szCs w:val="22"/>
              </w:rPr>
              <w:t>действительный</w:t>
            </w:r>
            <w:proofErr w:type="gramEnd"/>
            <w:r w:rsidR="002139B6" w:rsidRPr="00A864AD">
              <w:rPr>
                <w:b/>
                <w:color w:val="009900"/>
                <w:sz w:val="22"/>
                <w:szCs w:val="22"/>
              </w:rPr>
              <w:t xml:space="preserve"> член Международной туристской Академии, эксперт Русского географического общества: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 xml:space="preserve">Алексеева Евдокия </w:t>
            </w:r>
            <w:proofErr w:type="spellStart"/>
            <w:r w:rsidRPr="000A4048">
              <w:rPr>
                <w:sz w:val="20"/>
                <w:szCs w:val="20"/>
              </w:rPr>
              <w:t>Дюлустановна</w:t>
            </w:r>
            <w:proofErr w:type="spellEnd"/>
            <w:r w:rsidRPr="000A4048">
              <w:rPr>
                <w:sz w:val="20"/>
                <w:szCs w:val="20"/>
              </w:rPr>
              <w:t>, ТОТТУ-13.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 xml:space="preserve">Алексеева </w:t>
            </w:r>
            <w:proofErr w:type="spellStart"/>
            <w:r w:rsidRPr="000A4048">
              <w:rPr>
                <w:sz w:val="20"/>
                <w:szCs w:val="20"/>
              </w:rPr>
              <w:t>Элен</w:t>
            </w:r>
            <w:proofErr w:type="spellEnd"/>
            <w:r w:rsidRPr="000A4048">
              <w:rPr>
                <w:sz w:val="20"/>
                <w:szCs w:val="20"/>
              </w:rPr>
              <w:t xml:space="preserve"> Евгеньевна,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>Афанасьева Роза Афанасьевна,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>Васильева Елена Анатольевна,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>Васильев Константин Дмитриевич,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0A4048">
              <w:rPr>
                <w:sz w:val="20"/>
                <w:szCs w:val="20"/>
              </w:rPr>
              <w:t>Винокурова</w:t>
            </w:r>
            <w:proofErr w:type="spellEnd"/>
            <w:r w:rsidRPr="000A4048">
              <w:rPr>
                <w:sz w:val="20"/>
                <w:szCs w:val="20"/>
              </w:rPr>
              <w:t xml:space="preserve"> Ольга Александровна,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0A4048">
              <w:rPr>
                <w:sz w:val="20"/>
                <w:szCs w:val="20"/>
              </w:rPr>
              <w:t>Готовцев</w:t>
            </w:r>
            <w:proofErr w:type="spellEnd"/>
            <w:r w:rsidRPr="000A4048">
              <w:rPr>
                <w:sz w:val="20"/>
                <w:szCs w:val="20"/>
              </w:rPr>
              <w:t xml:space="preserve"> Егор</w:t>
            </w:r>
            <w:r w:rsidR="003B7957" w:rsidRPr="000A4048">
              <w:rPr>
                <w:sz w:val="20"/>
                <w:szCs w:val="20"/>
              </w:rPr>
              <w:t xml:space="preserve"> Николаевич</w:t>
            </w:r>
            <w:r w:rsidRPr="000A4048">
              <w:rPr>
                <w:sz w:val="20"/>
                <w:szCs w:val="20"/>
              </w:rPr>
              <w:t>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>Данилов Иван Семенович,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0A4048">
              <w:rPr>
                <w:sz w:val="20"/>
                <w:szCs w:val="20"/>
              </w:rPr>
              <w:t>Дурдук</w:t>
            </w:r>
            <w:proofErr w:type="spellEnd"/>
            <w:r w:rsidRPr="000A4048">
              <w:rPr>
                <w:sz w:val="20"/>
                <w:szCs w:val="20"/>
              </w:rPr>
              <w:t xml:space="preserve"> Александр Степанович,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>Иванова Ирина Николаевна,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>Кан Галина Ивановна,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 xml:space="preserve">Капитонов </w:t>
            </w:r>
            <w:proofErr w:type="spellStart"/>
            <w:r w:rsidRPr="000A4048">
              <w:rPr>
                <w:sz w:val="20"/>
                <w:szCs w:val="20"/>
              </w:rPr>
              <w:t>Авксентий</w:t>
            </w:r>
            <w:proofErr w:type="spellEnd"/>
            <w:r w:rsidRPr="000A4048">
              <w:rPr>
                <w:sz w:val="20"/>
                <w:szCs w:val="20"/>
              </w:rPr>
              <w:t xml:space="preserve"> Алексеевич,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>Капустина Мария Валентиновна</w:t>
            </w:r>
            <w:r w:rsidR="003B7957" w:rsidRPr="000A4048">
              <w:rPr>
                <w:sz w:val="20"/>
                <w:szCs w:val="20"/>
              </w:rPr>
              <w:t>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0A4048">
              <w:rPr>
                <w:sz w:val="20"/>
                <w:szCs w:val="20"/>
              </w:rPr>
              <w:t>Кривогорницын</w:t>
            </w:r>
            <w:proofErr w:type="spellEnd"/>
            <w:r w:rsidRPr="000A4048">
              <w:rPr>
                <w:sz w:val="20"/>
                <w:szCs w:val="20"/>
              </w:rPr>
              <w:t xml:space="preserve"> Иван Арнольдович,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>Никифоров Владимир Владимирович,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>Никитин Петр Петрович,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0A4048">
              <w:rPr>
                <w:sz w:val="20"/>
                <w:szCs w:val="20"/>
              </w:rPr>
              <w:t>Ордахова</w:t>
            </w:r>
            <w:proofErr w:type="spellEnd"/>
            <w:r w:rsidRPr="000A4048">
              <w:rPr>
                <w:sz w:val="20"/>
                <w:szCs w:val="20"/>
              </w:rPr>
              <w:t xml:space="preserve"> Наталья Юрьевна,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>Павлова Христя Алексеевна,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tabs>
                <w:tab w:val="right" w:pos="5462"/>
              </w:tabs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>Степанов Иннокентий Иннокентьевич, ТОТТУ-13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tabs>
                <w:tab w:val="right" w:pos="5462"/>
              </w:tabs>
              <w:jc w:val="both"/>
              <w:rPr>
                <w:sz w:val="20"/>
                <w:szCs w:val="20"/>
              </w:rPr>
            </w:pPr>
            <w:proofErr w:type="spellStart"/>
            <w:r w:rsidRPr="000A4048">
              <w:rPr>
                <w:sz w:val="20"/>
                <w:szCs w:val="20"/>
              </w:rPr>
              <w:t>ЧириковаСаргылана</w:t>
            </w:r>
            <w:proofErr w:type="spellEnd"/>
            <w:r w:rsidRPr="000A4048">
              <w:rPr>
                <w:sz w:val="20"/>
                <w:szCs w:val="20"/>
              </w:rPr>
              <w:t xml:space="preserve"> Владимировна, ТОТТУ-13</w:t>
            </w:r>
          </w:p>
          <w:p w:rsidR="002139B6" w:rsidRPr="000A4048" w:rsidRDefault="003B7957" w:rsidP="009E5DDE">
            <w:pPr>
              <w:pStyle w:val="a7"/>
              <w:numPr>
                <w:ilvl w:val="0"/>
                <w:numId w:val="1"/>
              </w:numPr>
              <w:tabs>
                <w:tab w:val="right" w:pos="5462"/>
              </w:tabs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 xml:space="preserve">Леонтьева </w:t>
            </w:r>
            <w:proofErr w:type="spellStart"/>
            <w:r w:rsidRPr="000A4048">
              <w:rPr>
                <w:sz w:val="20"/>
                <w:szCs w:val="20"/>
              </w:rPr>
              <w:t>Айза</w:t>
            </w:r>
            <w:proofErr w:type="spellEnd"/>
            <w:r w:rsidRPr="000A4048">
              <w:rPr>
                <w:sz w:val="20"/>
                <w:szCs w:val="20"/>
              </w:rPr>
              <w:t xml:space="preserve"> </w:t>
            </w:r>
            <w:proofErr w:type="spellStart"/>
            <w:r w:rsidRPr="000A4048">
              <w:rPr>
                <w:sz w:val="20"/>
                <w:szCs w:val="20"/>
              </w:rPr>
              <w:t>Радомировна</w:t>
            </w:r>
            <w:proofErr w:type="spellEnd"/>
            <w:r w:rsidRPr="000A4048">
              <w:rPr>
                <w:sz w:val="20"/>
                <w:szCs w:val="20"/>
              </w:rPr>
              <w:t>, ТОТТУ-16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tabs>
                <w:tab w:val="right" w:pos="5462"/>
              </w:tabs>
              <w:jc w:val="both"/>
              <w:rPr>
                <w:sz w:val="20"/>
                <w:szCs w:val="20"/>
              </w:rPr>
            </w:pPr>
            <w:proofErr w:type="spellStart"/>
            <w:r w:rsidRPr="000A4048">
              <w:rPr>
                <w:sz w:val="20"/>
                <w:szCs w:val="20"/>
              </w:rPr>
              <w:t>Моссо</w:t>
            </w:r>
            <w:r w:rsidR="00085856">
              <w:rPr>
                <w:sz w:val="20"/>
                <w:szCs w:val="20"/>
              </w:rPr>
              <w:t>ё</w:t>
            </w:r>
            <w:r w:rsidRPr="000A4048">
              <w:rPr>
                <w:sz w:val="20"/>
                <w:szCs w:val="20"/>
              </w:rPr>
              <w:t>нова</w:t>
            </w:r>
            <w:proofErr w:type="spellEnd"/>
            <w:r w:rsidRPr="000A4048">
              <w:rPr>
                <w:sz w:val="20"/>
                <w:szCs w:val="20"/>
              </w:rPr>
              <w:t xml:space="preserve"> </w:t>
            </w:r>
            <w:proofErr w:type="spellStart"/>
            <w:r w:rsidRPr="000A4048">
              <w:rPr>
                <w:sz w:val="20"/>
                <w:szCs w:val="20"/>
              </w:rPr>
              <w:t>А</w:t>
            </w:r>
            <w:r w:rsidR="00085856">
              <w:rPr>
                <w:sz w:val="20"/>
                <w:szCs w:val="20"/>
              </w:rPr>
              <w:t>нисия</w:t>
            </w:r>
            <w:proofErr w:type="spellEnd"/>
            <w:r w:rsidR="003B7957" w:rsidRPr="000A4048">
              <w:rPr>
                <w:sz w:val="20"/>
                <w:szCs w:val="20"/>
              </w:rPr>
              <w:t xml:space="preserve"> </w:t>
            </w:r>
            <w:r w:rsidR="00D74B4B">
              <w:rPr>
                <w:sz w:val="20"/>
                <w:szCs w:val="20"/>
              </w:rPr>
              <w:t>Николаевна</w:t>
            </w:r>
            <w:r w:rsidR="003B7957" w:rsidRPr="000A4048">
              <w:rPr>
                <w:sz w:val="20"/>
                <w:szCs w:val="20"/>
              </w:rPr>
              <w:t>, ТОТТУ-16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tabs>
                <w:tab w:val="right" w:pos="5462"/>
              </w:tabs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>Семенова Яна</w:t>
            </w:r>
            <w:r w:rsidR="003B7957" w:rsidRPr="000A4048">
              <w:rPr>
                <w:sz w:val="20"/>
                <w:szCs w:val="20"/>
              </w:rPr>
              <w:t xml:space="preserve"> Семеновна, ТОТТУ-16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tabs>
                <w:tab w:val="right" w:pos="5462"/>
              </w:tabs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 xml:space="preserve">Сидорова </w:t>
            </w:r>
            <w:proofErr w:type="spellStart"/>
            <w:r w:rsidRPr="000A4048">
              <w:rPr>
                <w:sz w:val="20"/>
                <w:szCs w:val="20"/>
              </w:rPr>
              <w:t>Айталина</w:t>
            </w:r>
            <w:proofErr w:type="spellEnd"/>
            <w:r w:rsidR="003B7957" w:rsidRPr="000A4048">
              <w:rPr>
                <w:sz w:val="20"/>
                <w:szCs w:val="20"/>
              </w:rPr>
              <w:t xml:space="preserve"> Петровна, ТОТТУ-16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tabs>
                <w:tab w:val="right" w:pos="5462"/>
              </w:tabs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>Татаринов Игнат</w:t>
            </w:r>
            <w:r w:rsidR="003B7957" w:rsidRPr="000A4048">
              <w:rPr>
                <w:sz w:val="20"/>
                <w:szCs w:val="20"/>
              </w:rPr>
              <w:t xml:space="preserve"> Кононович</w:t>
            </w:r>
            <w:r w:rsidRPr="000A4048">
              <w:rPr>
                <w:sz w:val="20"/>
                <w:szCs w:val="20"/>
              </w:rPr>
              <w:t>, ТОТТУ-1</w:t>
            </w:r>
            <w:r w:rsidR="003B7957" w:rsidRPr="000A4048">
              <w:rPr>
                <w:sz w:val="20"/>
                <w:szCs w:val="20"/>
              </w:rPr>
              <w:t>6</w:t>
            </w:r>
          </w:p>
          <w:p w:rsidR="003B7957" w:rsidRPr="000A4048" w:rsidRDefault="002139B6" w:rsidP="009E5DDE">
            <w:pPr>
              <w:pStyle w:val="a7"/>
              <w:numPr>
                <w:ilvl w:val="0"/>
                <w:numId w:val="1"/>
              </w:numPr>
              <w:tabs>
                <w:tab w:val="right" w:pos="5462"/>
              </w:tabs>
              <w:jc w:val="both"/>
              <w:rPr>
                <w:sz w:val="20"/>
                <w:szCs w:val="20"/>
              </w:rPr>
            </w:pPr>
            <w:r w:rsidRPr="000A4048">
              <w:rPr>
                <w:sz w:val="20"/>
                <w:szCs w:val="20"/>
              </w:rPr>
              <w:t xml:space="preserve">Яковлева </w:t>
            </w:r>
            <w:proofErr w:type="spellStart"/>
            <w:r w:rsidRPr="000A4048">
              <w:rPr>
                <w:sz w:val="20"/>
                <w:szCs w:val="20"/>
              </w:rPr>
              <w:t>Айта</w:t>
            </w:r>
            <w:r w:rsidR="000A4048" w:rsidRPr="000A4048">
              <w:rPr>
                <w:sz w:val="20"/>
                <w:szCs w:val="20"/>
              </w:rPr>
              <w:t>лина</w:t>
            </w:r>
            <w:proofErr w:type="spellEnd"/>
            <w:r w:rsidR="000A4048" w:rsidRPr="000A4048">
              <w:rPr>
                <w:sz w:val="20"/>
                <w:szCs w:val="20"/>
              </w:rPr>
              <w:t xml:space="preserve"> Петровна</w:t>
            </w:r>
            <w:r w:rsidR="003B7957" w:rsidRPr="000A4048">
              <w:rPr>
                <w:sz w:val="20"/>
                <w:szCs w:val="20"/>
              </w:rPr>
              <w:t>, ТОТТУ-1</w:t>
            </w:r>
            <w:r w:rsidR="000A4048" w:rsidRPr="000A4048">
              <w:rPr>
                <w:sz w:val="20"/>
                <w:szCs w:val="20"/>
              </w:rPr>
              <w:t>6</w:t>
            </w:r>
          </w:p>
          <w:p w:rsidR="002139B6" w:rsidRPr="000A4048" w:rsidRDefault="002139B6" w:rsidP="009E5DDE">
            <w:pPr>
              <w:pStyle w:val="a7"/>
              <w:numPr>
                <w:ilvl w:val="0"/>
                <w:numId w:val="1"/>
              </w:numPr>
              <w:tabs>
                <w:tab w:val="right" w:pos="5462"/>
              </w:tabs>
              <w:jc w:val="both"/>
              <w:rPr>
                <w:sz w:val="20"/>
                <w:szCs w:val="20"/>
              </w:rPr>
            </w:pPr>
            <w:proofErr w:type="spellStart"/>
            <w:r w:rsidRPr="000A4048">
              <w:rPr>
                <w:sz w:val="20"/>
                <w:szCs w:val="20"/>
              </w:rPr>
              <w:t>Афонин</w:t>
            </w:r>
            <w:proofErr w:type="spellEnd"/>
            <w:r w:rsidRPr="000A4048">
              <w:rPr>
                <w:sz w:val="20"/>
                <w:szCs w:val="20"/>
              </w:rPr>
              <w:t xml:space="preserve"> Аркадий</w:t>
            </w:r>
            <w:r w:rsidR="000A4048" w:rsidRPr="000A4048">
              <w:rPr>
                <w:sz w:val="20"/>
                <w:szCs w:val="20"/>
              </w:rPr>
              <w:t xml:space="preserve"> Николаевич</w:t>
            </w:r>
            <w:r w:rsidR="003B7957" w:rsidRPr="000A4048">
              <w:rPr>
                <w:sz w:val="20"/>
                <w:szCs w:val="20"/>
              </w:rPr>
              <w:t>, ТОТТУ-1</w:t>
            </w:r>
            <w:r w:rsidR="000A4048" w:rsidRPr="000A4048">
              <w:rPr>
                <w:sz w:val="20"/>
                <w:szCs w:val="20"/>
              </w:rPr>
              <w:t>6</w:t>
            </w:r>
          </w:p>
          <w:p w:rsidR="002139B6" w:rsidRDefault="002139B6" w:rsidP="002139B6">
            <w:pPr>
              <w:jc w:val="both"/>
            </w:pPr>
          </w:p>
          <w:p w:rsidR="005A45F7" w:rsidRDefault="00E31FB8" w:rsidP="002139B6">
            <w:pPr>
              <w:jc w:val="both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6.</w:t>
            </w:r>
            <w:r w:rsidR="005A45F7" w:rsidRPr="005A45F7">
              <w:rPr>
                <w:b/>
                <w:color w:val="009900"/>
              </w:rPr>
              <w:t>Научная конференция выпускников ТОТТУ-13</w:t>
            </w:r>
            <w:r w:rsidR="005A45F7" w:rsidRPr="005A45F7">
              <w:rPr>
                <w:b/>
                <w:color w:val="009900"/>
                <w:lang w:val="sah-RU"/>
              </w:rPr>
              <w:t xml:space="preserve"> </w:t>
            </w:r>
            <w:r w:rsidR="005A45F7" w:rsidRPr="005A45F7">
              <w:rPr>
                <w:b/>
                <w:color w:val="009900"/>
              </w:rPr>
              <w:t>СИМК- 13</w:t>
            </w:r>
            <w:r w:rsidR="005A45F7" w:rsidRPr="005A45F7">
              <w:rPr>
                <w:b/>
                <w:color w:val="009900"/>
                <w:lang w:val="sah-RU"/>
              </w:rPr>
              <w:t xml:space="preserve"> </w:t>
            </w:r>
            <w:r w:rsidR="005A45F7" w:rsidRPr="005A45F7">
              <w:rPr>
                <w:b/>
                <w:color w:val="009900"/>
              </w:rPr>
              <w:t>«Научное исследование: теория и анализ»</w:t>
            </w:r>
            <w:r w:rsidR="00DF23B5">
              <w:rPr>
                <w:b/>
                <w:color w:val="009900"/>
              </w:rPr>
              <w:t>, 29 марта 2017г.</w:t>
            </w:r>
            <w:r w:rsidR="005A45F7" w:rsidRPr="005A45F7">
              <w:rPr>
                <w:b/>
                <w:color w:val="009900"/>
                <w:lang w:val="sah-RU"/>
              </w:rPr>
              <w:t xml:space="preserve"> (Отв.  </w:t>
            </w:r>
            <w:r w:rsidR="005A45F7" w:rsidRPr="005A45F7">
              <w:rPr>
                <w:b/>
                <w:color w:val="009900"/>
              </w:rPr>
              <w:t xml:space="preserve">Соболева Е.В., </w:t>
            </w:r>
            <w:proofErr w:type="spellStart"/>
            <w:r w:rsidR="005A45F7" w:rsidRPr="005A45F7">
              <w:rPr>
                <w:b/>
                <w:color w:val="009900"/>
              </w:rPr>
              <w:t>Колодезникова</w:t>
            </w:r>
            <w:proofErr w:type="spellEnd"/>
            <w:r w:rsidR="005A45F7" w:rsidRPr="005A45F7">
              <w:rPr>
                <w:b/>
                <w:color w:val="009900"/>
              </w:rPr>
              <w:t xml:space="preserve"> Л.Д., Охлопкова Д.К.</w:t>
            </w:r>
            <w:r w:rsidR="005A45F7" w:rsidRPr="005A45F7">
              <w:rPr>
                <w:b/>
                <w:color w:val="009900"/>
                <w:lang w:val="sah-RU"/>
              </w:rPr>
              <w:t>)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E31FB8">
              <w:rPr>
                <w:color w:val="000000"/>
                <w:sz w:val="22"/>
                <w:szCs w:val="22"/>
              </w:rPr>
              <w:t>Аммосова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1FB8">
              <w:rPr>
                <w:color w:val="000000"/>
                <w:sz w:val="22"/>
                <w:szCs w:val="22"/>
              </w:rPr>
              <w:t>Айталыына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1FB8">
              <w:rPr>
                <w:color w:val="000000"/>
                <w:sz w:val="22"/>
                <w:szCs w:val="22"/>
              </w:rPr>
              <w:t>Гаврильевна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>, СИМК-13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E31FB8">
              <w:rPr>
                <w:color w:val="000000"/>
                <w:sz w:val="22"/>
                <w:szCs w:val="22"/>
              </w:rPr>
              <w:t>Аммосова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1FB8">
              <w:rPr>
                <w:color w:val="000000"/>
                <w:sz w:val="22"/>
                <w:szCs w:val="22"/>
              </w:rPr>
              <w:t>Сайыына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Васильевна, СИМК-13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 xml:space="preserve">Афанасьева </w:t>
            </w:r>
            <w:proofErr w:type="spellStart"/>
            <w:r w:rsidRPr="00E31FB8">
              <w:rPr>
                <w:color w:val="000000"/>
                <w:sz w:val="22"/>
                <w:szCs w:val="22"/>
              </w:rPr>
              <w:t>Ньургуйаана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Витальевна, СИМК-13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E31FB8">
              <w:rPr>
                <w:color w:val="000000"/>
                <w:sz w:val="22"/>
                <w:szCs w:val="22"/>
              </w:rPr>
              <w:t>Брощева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Мария Дмитриевна, СИМК-13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>Васильева Юлия Анатольевна, СИМК-13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E31FB8">
              <w:rPr>
                <w:color w:val="000000"/>
                <w:sz w:val="22"/>
                <w:szCs w:val="22"/>
              </w:rPr>
              <w:t>Винокурова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Дария Владимировна, СИМК-13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>Гоголева Алена Алексеевна, СИМК-13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 xml:space="preserve">Иванова </w:t>
            </w:r>
            <w:proofErr w:type="spellStart"/>
            <w:r w:rsidRPr="00E31FB8">
              <w:rPr>
                <w:color w:val="000000"/>
                <w:sz w:val="22"/>
                <w:szCs w:val="22"/>
              </w:rPr>
              <w:t>Дайаана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Семеновна, СИМК-13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E31FB8">
              <w:rPr>
                <w:color w:val="000000"/>
                <w:sz w:val="22"/>
                <w:szCs w:val="22"/>
              </w:rPr>
              <w:t>Кондакова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1FB8">
              <w:rPr>
                <w:color w:val="000000"/>
                <w:sz w:val="22"/>
                <w:szCs w:val="22"/>
              </w:rPr>
              <w:t>Эльза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Андреевна, СИМК-13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>Лаврентьева Лилия Иннокентьевна, СИМК-13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E31FB8">
              <w:rPr>
                <w:color w:val="000000"/>
                <w:sz w:val="22"/>
                <w:szCs w:val="22"/>
              </w:rPr>
              <w:t>Мурзаева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Марина Вячеславовна, СИМК-13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E31FB8">
              <w:rPr>
                <w:color w:val="000000"/>
                <w:sz w:val="22"/>
                <w:szCs w:val="22"/>
              </w:rPr>
              <w:t>Новохацкая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Анна Дмитриевна, СИМК-13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 xml:space="preserve">Сокольникова </w:t>
            </w:r>
            <w:proofErr w:type="spellStart"/>
            <w:r w:rsidRPr="00E31FB8">
              <w:rPr>
                <w:color w:val="000000"/>
                <w:sz w:val="22"/>
                <w:szCs w:val="22"/>
              </w:rPr>
              <w:t>Аэлита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Григорьевна, СИМК-13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E31FB8">
              <w:rPr>
                <w:color w:val="000000"/>
                <w:sz w:val="22"/>
                <w:szCs w:val="22"/>
              </w:rPr>
              <w:lastRenderedPageBreak/>
              <w:t>Терякова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1FB8">
              <w:rPr>
                <w:color w:val="000000"/>
                <w:sz w:val="22"/>
                <w:szCs w:val="22"/>
              </w:rPr>
              <w:t>Сахая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Ивановна, СИМК-13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E31FB8">
              <w:rPr>
                <w:color w:val="000000"/>
                <w:sz w:val="22"/>
                <w:szCs w:val="22"/>
              </w:rPr>
              <w:t>Тотонова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1FB8">
              <w:rPr>
                <w:color w:val="000000"/>
                <w:sz w:val="22"/>
                <w:szCs w:val="22"/>
              </w:rPr>
              <w:t>Сандаара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Васильевна, СИМК-13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 xml:space="preserve">Алексеева Евдокия </w:t>
            </w:r>
            <w:proofErr w:type="spellStart"/>
            <w:r w:rsidRPr="00E31FB8">
              <w:rPr>
                <w:color w:val="000000"/>
                <w:sz w:val="22"/>
                <w:szCs w:val="22"/>
              </w:rPr>
              <w:t>Дюлустановна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>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 xml:space="preserve">Алексеева </w:t>
            </w:r>
            <w:proofErr w:type="spellStart"/>
            <w:r w:rsidRPr="00E31FB8">
              <w:rPr>
                <w:color w:val="000000"/>
                <w:sz w:val="22"/>
                <w:szCs w:val="22"/>
              </w:rPr>
              <w:t>Элен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Евгеньевна,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>Афанасьева Роза Афанасьевна,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>Васильев Константин Дмитриевич,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>Васильева Елена Анатольевна,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E31FB8">
              <w:rPr>
                <w:color w:val="000000"/>
                <w:sz w:val="22"/>
                <w:szCs w:val="22"/>
              </w:rPr>
              <w:t>Винокурова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Ольга Александровна,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 xml:space="preserve">Герасимова </w:t>
            </w:r>
            <w:proofErr w:type="spellStart"/>
            <w:r w:rsidRPr="00E31FB8">
              <w:rPr>
                <w:color w:val="000000"/>
                <w:sz w:val="22"/>
                <w:szCs w:val="22"/>
              </w:rPr>
              <w:t>Сандаара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Витальевна,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E31FB8">
              <w:rPr>
                <w:color w:val="000000"/>
                <w:sz w:val="22"/>
                <w:szCs w:val="22"/>
              </w:rPr>
              <w:t>Готовцев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Егор Николаевич,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>Данилов Иван Семенович,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E31FB8">
              <w:rPr>
                <w:color w:val="000000"/>
                <w:sz w:val="22"/>
                <w:szCs w:val="22"/>
              </w:rPr>
              <w:t>Дурдук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Александр Степанович,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>Иванова Ирина Николаевна,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>Кан Галина Алексеевна,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 xml:space="preserve">Капитонов </w:t>
            </w:r>
            <w:proofErr w:type="spellStart"/>
            <w:r w:rsidRPr="00E31FB8">
              <w:rPr>
                <w:color w:val="000000"/>
                <w:sz w:val="22"/>
                <w:szCs w:val="22"/>
              </w:rPr>
              <w:t>Авксентий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Алексеевич,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>Капустина Мария Валентиновна,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E31FB8">
              <w:rPr>
                <w:color w:val="000000"/>
                <w:sz w:val="22"/>
                <w:szCs w:val="22"/>
              </w:rPr>
              <w:t>Кривогорницын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Иван Арнольдович,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>Максимова Ольга Владимировна,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>Никитин Петр Петрович,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>Никифоров Владимир Владимирович,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E31FB8">
              <w:rPr>
                <w:color w:val="000000"/>
                <w:sz w:val="22"/>
                <w:szCs w:val="22"/>
              </w:rPr>
              <w:t>Ордахова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Наталья Юрьевна,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 xml:space="preserve">Охлопкова </w:t>
            </w:r>
            <w:proofErr w:type="spellStart"/>
            <w:r w:rsidRPr="00E31FB8">
              <w:rPr>
                <w:color w:val="000000"/>
                <w:sz w:val="22"/>
                <w:szCs w:val="22"/>
              </w:rPr>
              <w:t>Алдалена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Альбертовна,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>Павлова Христя Алексеевна,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>Парников Александр Николаевич,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 xml:space="preserve">Семенова </w:t>
            </w:r>
            <w:proofErr w:type="spellStart"/>
            <w:r w:rsidRPr="00E31FB8">
              <w:rPr>
                <w:color w:val="000000"/>
                <w:sz w:val="22"/>
                <w:szCs w:val="22"/>
              </w:rPr>
              <w:t>Милена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Петровна,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E31FB8">
              <w:rPr>
                <w:color w:val="000000"/>
                <w:sz w:val="22"/>
                <w:szCs w:val="22"/>
              </w:rPr>
              <w:t>Степанов Иннокентий Иннокентьевич, ТОТТУ-13</w:t>
            </w:r>
          </w:p>
          <w:p w:rsidR="00E31FB8" w:rsidRPr="00E31FB8" w:rsidRDefault="00E31FB8" w:rsidP="00E31FB8">
            <w:pPr>
              <w:pStyle w:val="a7"/>
              <w:numPr>
                <w:ilvl w:val="0"/>
                <w:numId w:val="26"/>
              </w:numPr>
              <w:jc w:val="both"/>
              <w:rPr>
                <w:b/>
                <w:color w:val="009900"/>
              </w:rPr>
            </w:pPr>
            <w:proofErr w:type="spellStart"/>
            <w:r w:rsidRPr="00E31FB8">
              <w:rPr>
                <w:color w:val="000000"/>
                <w:sz w:val="22"/>
                <w:szCs w:val="22"/>
              </w:rPr>
              <w:t>Чирикова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1FB8">
              <w:rPr>
                <w:color w:val="000000"/>
                <w:sz w:val="22"/>
                <w:szCs w:val="22"/>
              </w:rPr>
              <w:t>Саргылана</w:t>
            </w:r>
            <w:proofErr w:type="spellEnd"/>
            <w:r w:rsidRPr="00E31FB8">
              <w:rPr>
                <w:color w:val="000000"/>
                <w:sz w:val="22"/>
                <w:szCs w:val="22"/>
              </w:rPr>
              <w:t xml:space="preserve"> Владимировна, ТОТТУ-13</w:t>
            </w:r>
          </w:p>
          <w:p w:rsidR="002139B6" w:rsidRPr="002139B6" w:rsidRDefault="002139B6" w:rsidP="002139B6">
            <w:pPr>
              <w:jc w:val="both"/>
            </w:pPr>
          </w:p>
        </w:tc>
        <w:tc>
          <w:tcPr>
            <w:tcW w:w="1499" w:type="dxa"/>
          </w:tcPr>
          <w:p w:rsidR="002139B6" w:rsidRPr="00D54751" w:rsidRDefault="00DF23B5" w:rsidP="002139B6">
            <w:pPr>
              <w:jc w:val="center"/>
            </w:pPr>
            <w:r>
              <w:lastRenderedPageBreak/>
              <w:t>111</w:t>
            </w:r>
          </w:p>
        </w:tc>
      </w:tr>
      <w:tr w:rsidR="002139B6" w:rsidRPr="00D54751" w:rsidTr="002139B6">
        <w:tc>
          <w:tcPr>
            <w:tcW w:w="7920" w:type="dxa"/>
          </w:tcPr>
          <w:p w:rsidR="002139B6" w:rsidRPr="00D54751" w:rsidRDefault="002139B6" w:rsidP="002139B6">
            <w:pPr>
              <w:tabs>
                <w:tab w:val="left" w:pos="733"/>
              </w:tabs>
              <w:rPr>
                <w:b/>
              </w:rPr>
            </w:pPr>
            <w:r w:rsidRPr="00D54751">
              <w:rPr>
                <w:b/>
              </w:rPr>
              <w:lastRenderedPageBreak/>
              <w:t>Медали, дипломы, грамоты, премии, всего, из них:</w:t>
            </w:r>
          </w:p>
        </w:tc>
        <w:tc>
          <w:tcPr>
            <w:tcW w:w="1499" w:type="dxa"/>
          </w:tcPr>
          <w:p w:rsidR="002139B6" w:rsidRPr="00D54751" w:rsidRDefault="002139B6" w:rsidP="002139B6">
            <w:pPr>
              <w:jc w:val="center"/>
            </w:pPr>
          </w:p>
        </w:tc>
      </w:tr>
      <w:tr w:rsidR="002139B6" w:rsidRPr="00D54751" w:rsidTr="002139B6">
        <w:tc>
          <w:tcPr>
            <w:tcW w:w="7920" w:type="dxa"/>
          </w:tcPr>
          <w:p w:rsidR="002139B6" w:rsidRDefault="002139B6" w:rsidP="002139B6">
            <w:pPr>
              <w:ind w:left="252"/>
            </w:pPr>
            <w:r w:rsidRPr="002139B6">
              <w:t>- регионального уровня</w:t>
            </w:r>
          </w:p>
          <w:p w:rsidR="00123C33" w:rsidRPr="009323B8" w:rsidRDefault="00123C33" w:rsidP="009E5DDE">
            <w:pPr>
              <w:pStyle w:val="a7"/>
              <w:numPr>
                <w:ilvl w:val="0"/>
                <w:numId w:val="7"/>
              </w:numPr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  <w:r w:rsidRPr="009323B8">
              <w:rPr>
                <w:b/>
                <w:bCs/>
                <w:color w:val="009900"/>
              </w:rPr>
              <w:t>Региональный этап Всероссийской олимпиады студентов (ВСО) по направлению подготовки «Гостиничное дело»</w:t>
            </w:r>
            <w:r w:rsidRPr="009323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проведенная в рамках «Недели студенческой науки в ИЯКН </w:t>
            </w:r>
            <w:proofErr w:type="gramStart"/>
            <w:r w:rsidRPr="009323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СВ</w:t>
            </w:r>
            <w:proofErr w:type="gramEnd"/>
            <w:r w:rsidRPr="009323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РФ СВФУ», 13</w:t>
            </w:r>
            <w:r w:rsidRPr="009323B8">
              <w:rPr>
                <w:b/>
                <w:color w:val="009900"/>
              </w:rPr>
              <w:t xml:space="preserve"> марта 2017 г., </w:t>
            </w:r>
            <w:r w:rsidRPr="009323B8">
              <w:rPr>
                <w:b/>
                <w:bCs/>
                <w:color w:val="009900"/>
              </w:rPr>
              <w:t xml:space="preserve"> (Федорова С.Н., </w:t>
            </w:r>
            <w:proofErr w:type="spellStart"/>
            <w:r w:rsidRPr="009323B8">
              <w:rPr>
                <w:b/>
                <w:bCs/>
                <w:color w:val="009900"/>
              </w:rPr>
              <w:t>Винокурова</w:t>
            </w:r>
            <w:proofErr w:type="spellEnd"/>
            <w:r w:rsidRPr="009323B8">
              <w:rPr>
                <w:b/>
                <w:bCs/>
                <w:color w:val="009900"/>
              </w:rPr>
              <w:t xml:space="preserve"> М.А.)</w:t>
            </w:r>
          </w:p>
          <w:p w:rsidR="00123C33" w:rsidRDefault="00123C33" w:rsidP="00123C33">
            <w:pPr>
              <w:pStyle w:val="a7"/>
              <w:ind w:left="31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1. </w:t>
            </w:r>
            <w:r w:rsidRPr="002D4FA5">
              <w:rPr>
                <w:rFonts w:asciiTheme="majorHAnsi" w:hAnsiTheme="majorHAnsi" w:cs="Arial"/>
                <w:sz w:val="22"/>
                <w:szCs w:val="22"/>
              </w:rPr>
              <w:t>Иванова Ирина Николаевна, ТОТТУ-13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– 1 м</w:t>
            </w:r>
            <w:r w:rsidR="000E7FB0">
              <w:rPr>
                <w:rFonts w:asciiTheme="majorHAnsi" w:hAnsiTheme="majorHAnsi" w:cs="Arial"/>
                <w:sz w:val="22"/>
                <w:szCs w:val="22"/>
              </w:rPr>
              <w:t>е</w:t>
            </w:r>
            <w:r>
              <w:rPr>
                <w:rFonts w:asciiTheme="majorHAnsi" w:hAnsiTheme="majorHAnsi" w:cs="Arial"/>
                <w:sz w:val="22"/>
                <w:szCs w:val="22"/>
              </w:rPr>
              <w:t>сто</w:t>
            </w:r>
          </w:p>
          <w:p w:rsidR="00123C33" w:rsidRPr="00123C33" w:rsidRDefault="00123C33" w:rsidP="00123C33">
            <w:pPr>
              <w:pStyle w:val="a7"/>
              <w:ind w:left="31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2. </w:t>
            </w:r>
            <w:r w:rsidRPr="00123C33">
              <w:rPr>
                <w:rFonts w:asciiTheme="majorHAnsi" w:hAnsiTheme="majorHAnsi" w:cs="Arial"/>
                <w:sz w:val="22"/>
                <w:szCs w:val="22"/>
              </w:rPr>
              <w:t>Горохов Дмитрий Игоревич, СС_15</w:t>
            </w:r>
            <w:r>
              <w:rPr>
                <w:rFonts w:asciiTheme="majorHAnsi" w:hAnsiTheme="majorHAnsi" w:cs="Arial"/>
                <w:sz w:val="22"/>
                <w:szCs w:val="22"/>
              </w:rPr>
              <w:t>- 2 место</w:t>
            </w:r>
          </w:p>
          <w:p w:rsidR="00123C33" w:rsidRPr="002D4FA5" w:rsidRDefault="00123C33" w:rsidP="00123C33">
            <w:pPr>
              <w:pStyle w:val="a7"/>
              <w:ind w:left="31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3. </w:t>
            </w:r>
            <w:proofErr w:type="spellStart"/>
            <w:r w:rsidRPr="002D4FA5">
              <w:rPr>
                <w:rFonts w:asciiTheme="majorHAnsi" w:hAnsiTheme="majorHAnsi" w:cs="Arial"/>
                <w:sz w:val="22"/>
                <w:szCs w:val="22"/>
              </w:rPr>
              <w:t>Мурзаева</w:t>
            </w:r>
            <w:proofErr w:type="spellEnd"/>
            <w:r w:rsidRPr="002D4FA5">
              <w:rPr>
                <w:rFonts w:asciiTheme="majorHAnsi" w:hAnsiTheme="majorHAnsi" w:cs="Arial"/>
                <w:sz w:val="22"/>
                <w:szCs w:val="22"/>
              </w:rPr>
              <w:t xml:space="preserve"> Марина Вячеславовна, СИМК-13</w:t>
            </w:r>
            <w:r>
              <w:rPr>
                <w:rFonts w:asciiTheme="majorHAnsi" w:hAnsiTheme="majorHAnsi" w:cs="Arial"/>
                <w:sz w:val="22"/>
                <w:szCs w:val="22"/>
              </w:rPr>
              <w:t>-3 место</w:t>
            </w:r>
          </w:p>
          <w:p w:rsidR="00123C33" w:rsidRDefault="00123C33" w:rsidP="009E5DDE">
            <w:pPr>
              <w:pStyle w:val="a7"/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2D4FA5">
              <w:rPr>
                <w:rFonts w:asciiTheme="majorHAnsi" w:hAnsiTheme="majorHAnsi" w:cs="Arial"/>
                <w:sz w:val="22"/>
                <w:szCs w:val="22"/>
              </w:rPr>
              <w:t>Новгородов</w:t>
            </w:r>
            <w:proofErr w:type="spellEnd"/>
            <w:r w:rsidRPr="002D4FA5">
              <w:rPr>
                <w:rFonts w:asciiTheme="majorHAnsi" w:hAnsiTheme="majorHAnsi" w:cs="Arial"/>
                <w:sz w:val="22"/>
                <w:szCs w:val="22"/>
              </w:rPr>
              <w:t xml:space="preserve"> Юрий Иванович, СИМК-14</w:t>
            </w:r>
            <w:r>
              <w:rPr>
                <w:rFonts w:asciiTheme="majorHAnsi" w:hAnsiTheme="majorHAnsi" w:cs="Arial"/>
                <w:sz w:val="22"/>
                <w:szCs w:val="22"/>
              </w:rPr>
              <w:t>-4 место</w:t>
            </w:r>
          </w:p>
          <w:p w:rsidR="00DC304A" w:rsidRPr="00DC304A" w:rsidRDefault="00DC304A" w:rsidP="00DC304A">
            <w:pPr>
              <w:pStyle w:val="a7"/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</w:p>
          <w:p w:rsidR="00DC304A" w:rsidRPr="00DC304A" w:rsidRDefault="00DC304A" w:rsidP="009E5DDE">
            <w:pPr>
              <w:pStyle w:val="a7"/>
              <w:numPr>
                <w:ilvl w:val="0"/>
                <w:numId w:val="7"/>
              </w:numPr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  <w:r w:rsidRPr="00DC304A">
              <w:rPr>
                <w:b/>
                <w:bCs/>
                <w:color w:val="009900"/>
              </w:rPr>
              <w:t>Региональный этап Всероссийской олимпиады студентов (ВСО) по направлению подготовки «Туризм»</w:t>
            </w:r>
            <w:r w:rsidRPr="00DC304A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проведенная в рамках «Недели студенческой науки в ИЯКН </w:t>
            </w:r>
            <w:proofErr w:type="gramStart"/>
            <w:r w:rsidRPr="00DC304A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СВ</w:t>
            </w:r>
            <w:proofErr w:type="gramEnd"/>
            <w:r w:rsidRPr="00DC304A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РФ СВФУ», 14</w:t>
            </w:r>
            <w:r w:rsidRPr="00DC304A">
              <w:rPr>
                <w:b/>
                <w:color w:val="009900"/>
              </w:rPr>
              <w:t xml:space="preserve"> марта 2017 г., </w:t>
            </w:r>
            <w:r w:rsidRPr="00DC304A">
              <w:rPr>
                <w:b/>
                <w:bCs/>
                <w:color w:val="009900"/>
              </w:rPr>
              <w:t>(отв. Охлопкова Д.К., Петухова А.А.)</w:t>
            </w:r>
          </w:p>
          <w:p w:rsidR="00DC304A" w:rsidRPr="006F5648" w:rsidRDefault="00DC304A" w:rsidP="009E5DDE">
            <w:pPr>
              <w:pStyle w:val="a7"/>
              <w:numPr>
                <w:ilvl w:val="0"/>
                <w:numId w:val="10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F5648">
              <w:rPr>
                <w:bCs/>
              </w:rPr>
              <w:t xml:space="preserve">Никитина </w:t>
            </w:r>
            <w:proofErr w:type="spellStart"/>
            <w:r w:rsidRPr="006F5648">
              <w:rPr>
                <w:bCs/>
              </w:rPr>
              <w:t>Ваврвара</w:t>
            </w:r>
            <w:proofErr w:type="spellEnd"/>
            <w:r w:rsidRPr="006F5648">
              <w:rPr>
                <w:bCs/>
              </w:rPr>
              <w:t xml:space="preserve"> Ивановн, ТОТТУ-15</w:t>
            </w:r>
            <w:r>
              <w:rPr>
                <w:bCs/>
              </w:rPr>
              <w:t xml:space="preserve"> – 1 место</w:t>
            </w:r>
          </w:p>
          <w:p w:rsidR="00DC304A" w:rsidRPr="006F5648" w:rsidRDefault="00DC304A" w:rsidP="009E5DDE">
            <w:pPr>
              <w:pStyle w:val="a7"/>
              <w:numPr>
                <w:ilvl w:val="0"/>
                <w:numId w:val="10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F5648">
              <w:rPr>
                <w:bCs/>
              </w:rPr>
              <w:t>Иванова Ирина Николаевна, ТОТУ-13</w:t>
            </w:r>
            <w:r>
              <w:rPr>
                <w:bCs/>
              </w:rPr>
              <w:t xml:space="preserve"> – 2 место</w:t>
            </w:r>
          </w:p>
          <w:p w:rsidR="00DC304A" w:rsidRPr="006F5648" w:rsidRDefault="00DC304A" w:rsidP="009E5DDE">
            <w:pPr>
              <w:pStyle w:val="a7"/>
              <w:numPr>
                <w:ilvl w:val="0"/>
                <w:numId w:val="10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F5648">
              <w:rPr>
                <w:bCs/>
              </w:rPr>
              <w:t>Тимофеева Маня Константиновна, ТОТТУ-15</w:t>
            </w:r>
            <w:r>
              <w:rPr>
                <w:bCs/>
              </w:rPr>
              <w:t xml:space="preserve"> -3 место</w:t>
            </w:r>
          </w:p>
          <w:p w:rsidR="00DC304A" w:rsidRPr="006F5648" w:rsidRDefault="00DC304A" w:rsidP="009E5DDE">
            <w:pPr>
              <w:pStyle w:val="a7"/>
              <w:numPr>
                <w:ilvl w:val="0"/>
                <w:numId w:val="10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F5648">
              <w:rPr>
                <w:bCs/>
              </w:rPr>
              <w:t>Платонова Лилия Алексеевна, ТОТТУ-15</w:t>
            </w:r>
            <w:r>
              <w:rPr>
                <w:bCs/>
              </w:rPr>
              <w:t xml:space="preserve"> – 3 место</w:t>
            </w:r>
          </w:p>
          <w:p w:rsidR="00DC304A" w:rsidRPr="006F5648" w:rsidRDefault="00DC304A" w:rsidP="009E5DDE">
            <w:pPr>
              <w:pStyle w:val="a7"/>
              <w:numPr>
                <w:ilvl w:val="0"/>
                <w:numId w:val="10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F5648">
              <w:rPr>
                <w:bCs/>
              </w:rPr>
              <w:t>Васильева Евдокия Ильинична, ТОТТУ-15</w:t>
            </w:r>
            <w:r>
              <w:rPr>
                <w:bCs/>
              </w:rPr>
              <w:t xml:space="preserve"> – 4 место</w:t>
            </w:r>
          </w:p>
          <w:p w:rsidR="00DC304A" w:rsidRPr="006F5648" w:rsidRDefault="00DC304A" w:rsidP="009E5DDE">
            <w:pPr>
              <w:pStyle w:val="a7"/>
              <w:numPr>
                <w:ilvl w:val="0"/>
                <w:numId w:val="10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6F5648">
              <w:rPr>
                <w:bCs/>
              </w:rPr>
              <w:t>Кривогорницын</w:t>
            </w:r>
            <w:proofErr w:type="spellEnd"/>
            <w:r w:rsidRPr="006F5648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6F5648">
              <w:rPr>
                <w:bCs/>
              </w:rPr>
              <w:t>ван Арнольдович, ТОТТ</w:t>
            </w:r>
            <w:r>
              <w:rPr>
                <w:bCs/>
              </w:rPr>
              <w:t>У</w:t>
            </w:r>
            <w:r w:rsidRPr="006F5648">
              <w:rPr>
                <w:bCs/>
              </w:rPr>
              <w:t>-13</w:t>
            </w:r>
            <w:r>
              <w:rPr>
                <w:bCs/>
              </w:rPr>
              <w:t>-4 место</w:t>
            </w:r>
          </w:p>
          <w:p w:rsidR="00DC304A" w:rsidRPr="006F5648" w:rsidRDefault="00DC304A" w:rsidP="009E5DDE">
            <w:pPr>
              <w:pStyle w:val="a7"/>
              <w:numPr>
                <w:ilvl w:val="0"/>
                <w:numId w:val="10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6F5648">
              <w:rPr>
                <w:bCs/>
              </w:rPr>
              <w:t>Готовцев</w:t>
            </w:r>
            <w:proofErr w:type="spellEnd"/>
            <w:r w:rsidRPr="006F5648">
              <w:rPr>
                <w:bCs/>
              </w:rPr>
              <w:t xml:space="preserve"> Егор Николаевич, </w:t>
            </w:r>
            <w:r>
              <w:rPr>
                <w:bCs/>
              </w:rPr>
              <w:t>ТОТТУ</w:t>
            </w:r>
            <w:r w:rsidRPr="006F5648">
              <w:rPr>
                <w:bCs/>
              </w:rPr>
              <w:t>-13</w:t>
            </w:r>
            <w:r>
              <w:rPr>
                <w:bCs/>
              </w:rPr>
              <w:t>-4место</w:t>
            </w:r>
          </w:p>
          <w:p w:rsidR="00DC304A" w:rsidRDefault="00DC304A" w:rsidP="00DC304A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4B58A0" w:rsidRPr="004B58A0" w:rsidRDefault="004B58A0" w:rsidP="009E5DDE">
            <w:pPr>
              <w:pStyle w:val="a7"/>
              <w:numPr>
                <w:ilvl w:val="0"/>
                <w:numId w:val="7"/>
              </w:numPr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  <w:r w:rsidRPr="004B58A0">
              <w:rPr>
                <w:b/>
                <w:bCs/>
                <w:color w:val="009900"/>
              </w:rPr>
              <w:t>Региональный этап Всероссийской олимпиады студентов (ВСО) по направлени</w:t>
            </w:r>
            <w:r w:rsidR="000E7FB0">
              <w:rPr>
                <w:b/>
                <w:bCs/>
                <w:color w:val="009900"/>
              </w:rPr>
              <w:t>ю подготовки «Туризм» (среди ма</w:t>
            </w:r>
            <w:r w:rsidRPr="004B58A0">
              <w:rPr>
                <w:b/>
                <w:bCs/>
                <w:color w:val="009900"/>
              </w:rPr>
              <w:t>гистрантов)</w:t>
            </w:r>
            <w:r w:rsidRPr="004B58A0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проведенная в рамках «Недели студенческой науки в ИЯКН </w:t>
            </w:r>
            <w:proofErr w:type="gramStart"/>
            <w:r w:rsidRPr="004B58A0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СВ</w:t>
            </w:r>
            <w:proofErr w:type="gramEnd"/>
            <w:r w:rsidRPr="004B58A0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РФ СВФУ», 14</w:t>
            </w:r>
            <w:r w:rsidRPr="004B58A0">
              <w:rPr>
                <w:b/>
                <w:color w:val="009900"/>
              </w:rPr>
              <w:t xml:space="preserve"> марта 2017 г., </w:t>
            </w:r>
            <w:r w:rsidRPr="004B58A0">
              <w:rPr>
                <w:b/>
                <w:bCs/>
                <w:color w:val="009900"/>
              </w:rPr>
              <w:t>(отв. Охлопкова Д.К., Петухова А.А.)</w:t>
            </w:r>
          </w:p>
          <w:p w:rsidR="004B58A0" w:rsidRPr="007A511A" w:rsidRDefault="004B58A0" w:rsidP="009E5DDE">
            <w:pPr>
              <w:pStyle w:val="a7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7A511A">
              <w:rPr>
                <w:color w:val="000000"/>
                <w:sz w:val="22"/>
                <w:szCs w:val="22"/>
              </w:rPr>
              <w:lastRenderedPageBreak/>
              <w:t>Ксенофонтов Иван Николаевич, М-ОТ-16</w:t>
            </w:r>
            <w:r>
              <w:rPr>
                <w:color w:val="000000"/>
                <w:sz w:val="22"/>
                <w:szCs w:val="22"/>
              </w:rPr>
              <w:t xml:space="preserve"> – 1место</w:t>
            </w:r>
          </w:p>
          <w:p w:rsidR="004B58A0" w:rsidRPr="007A511A" w:rsidRDefault="004B58A0" w:rsidP="009E5DDE">
            <w:pPr>
              <w:pStyle w:val="a7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7A511A">
              <w:rPr>
                <w:color w:val="000000"/>
                <w:sz w:val="22"/>
                <w:szCs w:val="22"/>
              </w:rPr>
              <w:t xml:space="preserve">Сторожева </w:t>
            </w:r>
            <w:proofErr w:type="spellStart"/>
            <w:r w:rsidRPr="007A511A">
              <w:rPr>
                <w:color w:val="000000"/>
                <w:sz w:val="22"/>
                <w:szCs w:val="22"/>
              </w:rPr>
              <w:t>Айна</w:t>
            </w:r>
            <w:proofErr w:type="spellEnd"/>
            <w:r w:rsidRPr="007A511A">
              <w:rPr>
                <w:color w:val="000000"/>
                <w:sz w:val="22"/>
                <w:szCs w:val="22"/>
              </w:rPr>
              <w:t xml:space="preserve"> Васильевна, М-ОТ-16</w:t>
            </w:r>
            <w:r>
              <w:rPr>
                <w:color w:val="000000"/>
                <w:sz w:val="22"/>
                <w:szCs w:val="22"/>
              </w:rPr>
              <w:t xml:space="preserve"> - 2место</w:t>
            </w:r>
          </w:p>
          <w:p w:rsidR="004B58A0" w:rsidRDefault="004B58A0" w:rsidP="009E5DDE">
            <w:pPr>
              <w:pStyle w:val="a7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7A511A">
              <w:rPr>
                <w:color w:val="000000"/>
                <w:sz w:val="22"/>
                <w:szCs w:val="22"/>
              </w:rPr>
              <w:t xml:space="preserve">Кузьмина Клавдия </w:t>
            </w:r>
            <w:proofErr w:type="spellStart"/>
            <w:r w:rsidRPr="007A511A">
              <w:rPr>
                <w:color w:val="000000"/>
                <w:sz w:val="22"/>
                <w:szCs w:val="22"/>
              </w:rPr>
              <w:t>Гаврильевна</w:t>
            </w:r>
            <w:proofErr w:type="spellEnd"/>
            <w:r w:rsidRPr="007A511A">
              <w:rPr>
                <w:color w:val="000000"/>
                <w:sz w:val="22"/>
                <w:szCs w:val="22"/>
              </w:rPr>
              <w:t>, М-ОТ-16</w:t>
            </w:r>
            <w:r>
              <w:rPr>
                <w:color w:val="000000"/>
                <w:sz w:val="22"/>
                <w:szCs w:val="22"/>
              </w:rPr>
              <w:t xml:space="preserve"> - 3место</w:t>
            </w:r>
          </w:p>
          <w:p w:rsidR="000E7FB0" w:rsidRDefault="000E7FB0" w:rsidP="000E7FB0">
            <w:pPr>
              <w:pStyle w:val="a7"/>
              <w:rPr>
                <w:color w:val="000000"/>
                <w:sz w:val="22"/>
                <w:szCs w:val="22"/>
              </w:rPr>
            </w:pPr>
          </w:p>
          <w:p w:rsidR="000E7FB0" w:rsidRPr="000E7FB0" w:rsidRDefault="000E7FB0" w:rsidP="000E7FB0">
            <w:pPr>
              <w:pStyle w:val="a7"/>
              <w:numPr>
                <w:ilvl w:val="0"/>
                <w:numId w:val="11"/>
              </w:numPr>
              <w:ind w:left="176" w:firstLine="0"/>
              <w:jc w:val="both"/>
              <w:rPr>
                <w:b/>
                <w:bCs/>
                <w:color w:val="009900"/>
              </w:rPr>
            </w:pPr>
            <w:r w:rsidRPr="000E7FB0">
              <w:rPr>
                <w:b/>
                <w:color w:val="009900"/>
              </w:rPr>
              <w:t>Республиканская конференция школьников, студентов, магистрантов и аспирантов «БИЛИМ-2017», 25 марта 2017 г.</w:t>
            </w:r>
          </w:p>
          <w:p w:rsidR="000E7FB0" w:rsidRPr="000E7FB0" w:rsidRDefault="000E7FB0" w:rsidP="000E7FB0">
            <w:pPr>
              <w:jc w:val="both"/>
              <w:rPr>
                <w:b/>
                <w:sz w:val="22"/>
                <w:u w:val="single"/>
              </w:rPr>
            </w:pPr>
            <w:r w:rsidRPr="000E7FB0">
              <w:rPr>
                <w:b/>
                <w:sz w:val="22"/>
                <w:u w:val="single"/>
              </w:rPr>
              <w:t xml:space="preserve">Секция: «Современные проблемы туризма».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Диплом 1 степени - Васильев Константин Дмитриевич,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ТОТТУ-13. Разработка проекта туристического парка по </w:t>
            </w:r>
            <w:proofErr w:type="spellStart"/>
            <w:r w:rsidRPr="00D74B4B">
              <w:rPr>
                <w:sz w:val="20"/>
                <w:szCs w:val="20"/>
              </w:rPr>
              <w:t>фрироупу</w:t>
            </w:r>
            <w:proofErr w:type="spellEnd"/>
            <w:r w:rsidRPr="00D74B4B">
              <w:rPr>
                <w:sz w:val="20"/>
                <w:szCs w:val="20"/>
              </w:rPr>
              <w:t xml:space="preserve">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Охлопкова Д.К., к.п.н., доцент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Диплом 2 степени - Ефимова Марфа Михайловна,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СГРБ-16. Особенности развития экологического туризма </w:t>
            </w:r>
            <w:proofErr w:type="gramStart"/>
            <w:r w:rsidRPr="00D74B4B">
              <w:rPr>
                <w:sz w:val="20"/>
                <w:szCs w:val="20"/>
              </w:rPr>
              <w:t>на примере «</w:t>
            </w:r>
            <w:proofErr w:type="spellStart"/>
            <w:r w:rsidRPr="00D74B4B">
              <w:rPr>
                <w:sz w:val="20"/>
                <w:szCs w:val="20"/>
              </w:rPr>
              <w:t>Турук</w:t>
            </w:r>
            <w:proofErr w:type="spellEnd"/>
            <w:proofErr w:type="gram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Хайа</w:t>
            </w:r>
            <w:proofErr w:type="spellEnd"/>
            <w:r w:rsidRPr="00D74B4B">
              <w:rPr>
                <w:sz w:val="20"/>
                <w:szCs w:val="20"/>
              </w:rPr>
              <w:t xml:space="preserve">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М.А., ст. 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Диплом 3 степени - Никитина Варвара Ивановна, ТОТТУ-15. Разработка маршрута по </w:t>
            </w:r>
            <w:proofErr w:type="spellStart"/>
            <w:r w:rsidRPr="00D74B4B">
              <w:rPr>
                <w:sz w:val="20"/>
                <w:szCs w:val="20"/>
              </w:rPr>
              <w:t>Среднеколымскому</w:t>
            </w:r>
            <w:proofErr w:type="spellEnd"/>
            <w:r w:rsidRPr="00D74B4B">
              <w:rPr>
                <w:sz w:val="20"/>
                <w:szCs w:val="20"/>
              </w:rPr>
              <w:t xml:space="preserve"> улусу «То, что помнят берега…».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Петухова А.А., ст. 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Номинация «Научная новизна исследования» - Антонова Валентина Никифоровна,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ТОТТУ-15. Якутские игры как интерактивный элемент познавательных экскурсий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>.: Петухова А.А., ст. преподаватель КСКСТ ИЯКН СВ РФ.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Номинация «Лучшая защита научно исследования» </w:t>
            </w:r>
            <w:proofErr w:type="gramStart"/>
            <w:r w:rsidRPr="00D74B4B">
              <w:rPr>
                <w:sz w:val="20"/>
                <w:szCs w:val="20"/>
              </w:rPr>
              <w:t>-Я</w:t>
            </w:r>
            <w:proofErr w:type="gramEnd"/>
            <w:r w:rsidRPr="00D74B4B">
              <w:rPr>
                <w:sz w:val="20"/>
                <w:szCs w:val="20"/>
              </w:rPr>
              <w:t xml:space="preserve">ковлева </w:t>
            </w:r>
            <w:proofErr w:type="spellStart"/>
            <w:r w:rsidRPr="00D74B4B">
              <w:rPr>
                <w:sz w:val="20"/>
                <w:szCs w:val="20"/>
              </w:rPr>
              <w:t>Айталина</w:t>
            </w:r>
            <w:proofErr w:type="spellEnd"/>
            <w:r w:rsidRPr="00D74B4B">
              <w:rPr>
                <w:sz w:val="20"/>
                <w:szCs w:val="20"/>
              </w:rPr>
              <w:t xml:space="preserve"> Петровна, ИЯКН СВ РФ, ТОТТУ-16. Экологический туризм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>.: Петухова А.А., ст. преподаватель КСКСТ ИЯКН СВ РФ.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Номинация «Социальная значимость научного исследования» - Семенова Яна Семеновна,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ТОТТУ-16. Природные ресурсы как фактор лечебно-оздоровительного туризма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Петухова А.А., ст.преподаватель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Номинация «Практическая </w:t>
            </w:r>
            <w:proofErr w:type="spellStart"/>
            <w:r w:rsidRPr="00D74B4B">
              <w:rPr>
                <w:sz w:val="20"/>
                <w:szCs w:val="20"/>
              </w:rPr>
              <w:t>значисмость</w:t>
            </w:r>
            <w:proofErr w:type="spellEnd"/>
            <w:r w:rsidRPr="00D74B4B">
              <w:rPr>
                <w:sz w:val="20"/>
                <w:szCs w:val="20"/>
              </w:rPr>
              <w:t xml:space="preserve"> научного исследования» - Васильева Евдокия Ильинична,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ТОТТУ-15. Проект  экскурсии «Жизнь </w:t>
            </w:r>
            <w:proofErr w:type="gramStart"/>
            <w:r w:rsidRPr="00D74B4B">
              <w:rPr>
                <w:sz w:val="20"/>
                <w:szCs w:val="20"/>
              </w:rPr>
              <w:t>в</w:t>
            </w:r>
            <w:proofErr w:type="gramEnd"/>
            <w:r w:rsidRPr="00D74B4B">
              <w:rPr>
                <w:sz w:val="20"/>
                <w:szCs w:val="20"/>
              </w:rPr>
              <w:t xml:space="preserve"> сельской </w:t>
            </w:r>
            <w:proofErr w:type="spellStart"/>
            <w:r w:rsidRPr="00D74B4B">
              <w:rPr>
                <w:sz w:val="20"/>
                <w:szCs w:val="20"/>
              </w:rPr>
              <w:t>местномсти</w:t>
            </w:r>
            <w:proofErr w:type="spellEnd"/>
            <w:r w:rsidRPr="00D74B4B">
              <w:rPr>
                <w:sz w:val="20"/>
                <w:szCs w:val="20"/>
              </w:rPr>
              <w:t xml:space="preserve">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Петухова А.А., ст. преподаватель КСКСТ ИЯКН СВ РФ. </w:t>
            </w:r>
          </w:p>
          <w:p w:rsidR="000E7FB0" w:rsidRPr="000E7FB0" w:rsidRDefault="000E7FB0" w:rsidP="000E7FB0">
            <w:pPr>
              <w:tabs>
                <w:tab w:val="left" w:pos="6067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0E7FB0">
              <w:rPr>
                <w:b/>
                <w:sz w:val="20"/>
                <w:szCs w:val="20"/>
                <w:u w:val="single"/>
              </w:rPr>
              <w:t>Секция «Сервис: проблемы и перспективы развития».</w:t>
            </w:r>
            <w:r w:rsidRPr="000E7FB0">
              <w:rPr>
                <w:b/>
                <w:sz w:val="20"/>
                <w:szCs w:val="20"/>
                <w:u w:val="single"/>
              </w:rPr>
              <w:tab/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Диплом 1 степени </w:t>
            </w:r>
            <w:proofErr w:type="gramStart"/>
            <w:r w:rsidRPr="00D74B4B">
              <w:rPr>
                <w:sz w:val="20"/>
                <w:szCs w:val="20"/>
              </w:rPr>
              <w:t>-</w:t>
            </w:r>
            <w:proofErr w:type="spellStart"/>
            <w:r w:rsidRPr="00D74B4B">
              <w:rPr>
                <w:sz w:val="20"/>
                <w:szCs w:val="20"/>
              </w:rPr>
              <w:t>К</w:t>
            </w:r>
            <w:proofErr w:type="gramEnd"/>
            <w:r w:rsidRPr="00D74B4B">
              <w:rPr>
                <w:sz w:val="20"/>
                <w:szCs w:val="20"/>
              </w:rPr>
              <w:t>ондакова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Эльза</w:t>
            </w:r>
            <w:proofErr w:type="spellEnd"/>
            <w:r w:rsidRPr="00D74B4B">
              <w:rPr>
                <w:sz w:val="20"/>
                <w:szCs w:val="20"/>
              </w:rPr>
              <w:t xml:space="preserve"> Андреевна, ИЯКН СВ РФ, СИМК-13. Особенности управлении персоналом в сфере индустрии моды и красоты </w:t>
            </w:r>
            <w:proofErr w:type="gramStart"/>
            <w:r w:rsidRPr="00D74B4B">
              <w:rPr>
                <w:sz w:val="20"/>
                <w:szCs w:val="20"/>
              </w:rPr>
              <w:t>на примере «Салона</w:t>
            </w:r>
            <w:proofErr w:type="gramEnd"/>
            <w:r w:rsidRPr="00D74B4B">
              <w:rPr>
                <w:sz w:val="20"/>
                <w:szCs w:val="20"/>
              </w:rPr>
              <w:t xml:space="preserve"> Николая </w:t>
            </w:r>
            <w:proofErr w:type="spellStart"/>
            <w:r w:rsidRPr="00D74B4B">
              <w:rPr>
                <w:sz w:val="20"/>
                <w:szCs w:val="20"/>
              </w:rPr>
              <w:t>Исак</w:t>
            </w:r>
            <w:proofErr w:type="spellEnd"/>
            <w:r w:rsidRPr="00D74B4B">
              <w:rPr>
                <w:sz w:val="20"/>
                <w:szCs w:val="20"/>
              </w:rPr>
              <w:t xml:space="preserve">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Филимонова Л.М., </w:t>
            </w:r>
            <w:proofErr w:type="spellStart"/>
            <w:r w:rsidRPr="00D74B4B">
              <w:rPr>
                <w:sz w:val="20"/>
                <w:szCs w:val="20"/>
              </w:rPr>
              <w:t>к.схт.н</w:t>
            </w:r>
            <w:proofErr w:type="spellEnd"/>
            <w:r w:rsidRPr="00D74B4B">
              <w:rPr>
                <w:sz w:val="20"/>
                <w:szCs w:val="20"/>
              </w:rPr>
              <w:t>, доцент кафедры Маркетинг и экономика ФЭИ.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Диплом 2 степени </w:t>
            </w:r>
            <w:proofErr w:type="gramStart"/>
            <w:r w:rsidRPr="00D74B4B">
              <w:rPr>
                <w:sz w:val="20"/>
                <w:szCs w:val="20"/>
              </w:rPr>
              <w:t>-</w:t>
            </w:r>
            <w:proofErr w:type="spellStart"/>
            <w:r w:rsidRPr="00D74B4B">
              <w:rPr>
                <w:sz w:val="20"/>
                <w:szCs w:val="20"/>
              </w:rPr>
              <w:t>Б</w:t>
            </w:r>
            <w:proofErr w:type="gramEnd"/>
            <w:r w:rsidRPr="00D74B4B">
              <w:rPr>
                <w:sz w:val="20"/>
                <w:szCs w:val="20"/>
              </w:rPr>
              <w:t>русенина</w:t>
            </w:r>
            <w:proofErr w:type="spellEnd"/>
            <w:r w:rsidRPr="00D74B4B">
              <w:rPr>
                <w:sz w:val="20"/>
                <w:szCs w:val="20"/>
              </w:rPr>
              <w:t xml:space="preserve"> Диана Владимировна, Осипов Иван Иванович, Сергеева Лариса Юрьевна, ИЯКН СВ РФ, СС-15. Катки города Якутска как социальный сервис.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Е.П., к.культ., доцент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Диплом 3 степени </w:t>
            </w:r>
            <w:proofErr w:type="gramStart"/>
            <w:r w:rsidRPr="00D74B4B">
              <w:rPr>
                <w:sz w:val="20"/>
                <w:szCs w:val="20"/>
              </w:rPr>
              <w:t>-В</w:t>
            </w:r>
            <w:proofErr w:type="gramEnd"/>
            <w:r w:rsidRPr="00D74B4B">
              <w:rPr>
                <w:sz w:val="20"/>
                <w:szCs w:val="20"/>
              </w:rPr>
              <w:t xml:space="preserve">асильева Юлия Анатольевна, ИЯКН СВ РФ, СИМК-13. Организация косметических услуг в Якутске на примере ООО «Центр врачебной косметологии «Татьяна».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Филимонова Л.М., </w:t>
            </w:r>
            <w:proofErr w:type="spellStart"/>
            <w:r w:rsidRPr="00D74B4B">
              <w:rPr>
                <w:sz w:val="20"/>
                <w:szCs w:val="20"/>
              </w:rPr>
              <w:t>к.схт.н</w:t>
            </w:r>
            <w:proofErr w:type="spellEnd"/>
            <w:r w:rsidRPr="00D74B4B">
              <w:rPr>
                <w:sz w:val="20"/>
                <w:szCs w:val="20"/>
              </w:rPr>
              <w:t xml:space="preserve">, доцент кафедры Маркетинг и экономика ФЭИ.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Номинация «За сохранение культурных традиций» - </w:t>
            </w:r>
            <w:proofErr w:type="spellStart"/>
            <w:r w:rsidRPr="00D74B4B">
              <w:rPr>
                <w:sz w:val="20"/>
                <w:szCs w:val="20"/>
              </w:rPr>
              <w:t>Матчитова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Кюннэй</w:t>
            </w:r>
            <w:proofErr w:type="spellEnd"/>
            <w:r w:rsidRPr="00D74B4B">
              <w:rPr>
                <w:sz w:val="20"/>
                <w:szCs w:val="20"/>
              </w:rPr>
              <w:t xml:space="preserve"> Семеновна,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СИМК-14. Косторезное искусство как региональная особенность народных промыслов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Шапошникова Е.Е., ст.преподаватель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Номинация «Высокий уровень научного исследования» - Иванова Мария Святославовна,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 , СГРБ-16. Интернет как средство совершенствования деятельности ресторана «</w:t>
            </w:r>
            <w:proofErr w:type="spellStart"/>
            <w:r w:rsidRPr="00D74B4B">
              <w:rPr>
                <w:sz w:val="20"/>
                <w:szCs w:val="20"/>
              </w:rPr>
              <w:t>Махтал</w:t>
            </w:r>
            <w:proofErr w:type="spellEnd"/>
            <w:r w:rsidRPr="00D74B4B">
              <w:rPr>
                <w:sz w:val="20"/>
                <w:szCs w:val="20"/>
              </w:rPr>
              <w:t xml:space="preserve">».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М.А., </w:t>
            </w:r>
            <w:proofErr w:type="spellStart"/>
            <w:r w:rsidRPr="00D74B4B">
              <w:rPr>
                <w:sz w:val="20"/>
                <w:szCs w:val="20"/>
              </w:rPr>
              <w:t>ст.препод</w:t>
            </w:r>
            <w:proofErr w:type="spellEnd"/>
            <w:r w:rsidRPr="00D74B4B">
              <w:rPr>
                <w:sz w:val="20"/>
                <w:szCs w:val="20"/>
              </w:rPr>
              <w:t xml:space="preserve">. КСКСТ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РФ.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Номинация «Практическая </w:t>
            </w:r>
            <w:proofErr w:type="spellStart"/>
            <w:r w:rsidRPr="00D74B4B">
              <w:rPr>
                <w:sz w:val="20"/>
                <w:szCs w:val="20"/>
              </w:rPr>
              <w:t>значисмость</w:t>
            </w:r>
            <w:proofErr w:type="spellEnd"/>
            <w:r w:rsidRPr="00D74B4B">
              <w:rPr>
                <w:sz w:val="20"/>
                <w:szCs w:val="20"/>
              </w:rPr>
              <w:t xml:space="preserve"> научного исследования» - </w:t>
            </w:r>
            <w:proofErr w:type="spellStart"/>
            <w:r w:rsidRPr="00D74B4B">
              <w:rPr>
                <w:sz w:val="20"/>
                <w:szCs w:val="20"/>
              </w:rPr>
              <w:t>Еремеева</w:t>
            </w:r>
            <w:proofErr w:type="spellEnd"/>
            <w:r w:rsidRPr="00D74B4B">
              <w:rPr>
                <w:sz w:val="20"/>
                <w:szCs w:val="20"/>
              </w:rPr>
              <w:t xml:space="preserve"> Василиса Васильевна,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СГРБ-16. Современное состояние и перспективы развития ресторанного бизнеса в Р</w:t>
            </w:r>
            <w:proofErr w:type="gramStart"/>
            <w:r w:rsidRPr="00D74B4B">
              <w:rPr>
                <w:sz w:val="20"/>
                <w:szCs w:val="20"/>
              </w:rPr>
              <w:t>С(</w:t>
            </w:r>
            <w:proofErr w:type="gramEnd"/>
            <w:r w:rsidRPr="00D74B4B">
              <w:rPr>
                <w:sz w:val="20"/>
                <w:szCs w:val="20"/>
              </w:rPr>
              <w:t xml:space="preserve">Я).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Винокурова</w:t>
            </w:r>
            <w:proofErr w:type="spellEnd"/>
            <w:r w:rsidRPr="00D74B4B">
              <w:rPr>
                <w:sz w:val="20"/>
                <w:szCs w:val="20"/>
              </w:rPr>
              <w:t xml:space="preserve"> М.А., </w:t>
            </w:r>
            <w:proofErr w:type="spellStart"/>
            <w:r w:rsidRPr="00D74B4B">
              <w:rPr>
                <w:sz w:val="20"/>
                <w:szCs w:val="20"/>
              </w:rPr>
              <w:t>ст.препод</w:t>
            </w:r>
            <w:proofErr w:type="spellEnd"/>
            <w:r w:rsidRPr="00D74B4B">
              <w:rPr>
                <w:sz w:val="20"/>
                <w:szCs w:val="20"/>
              </w:rPr>
              <w:t xml:space="preserve">. КСКСТ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РФ.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Номинация «Социальная значимость научного исследования» - Сидорова Ангелина </w:t>
            </w:r>
            <w:proofErr w:type="spellStart"/>
            <w:r w:rsidRPr="00D74B4B">
              <w:rPr>
                <w:sz w:val="20"/>
                <w:szCs w:val="20"/>
              </w:rPr>
              <w:t>Иннокентьвена</w:t>
            </w:r>
            <w:proofErr w:type="spellEnd"/>
            <w:r w:rsidRPr="00D74B4B">
              <w:rPr>
                <w:sz w:val="20"/>
                <w:szCs w:val="20"/>
              </w:rPr>
              <w:t xml:space="preserve">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СИМК-14. Современный дизайн одежды и модельеры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>.: Шапошникова Е.Е., ст.преподаватель КСКСТ ИЯКН СВ РФ.</w:t>
            </w:r>
          </w:p>
          <w:p w:rsidR="000E7FB0" w:rsidRPr="000E7FB0" w:rsidRDefault="000E7FB0" w:rsidP="000E7FB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E7FB0">
              <w:rPr>
                <w:b/>
                <w:sz w:val="20"/>
                <w:szCs w:val="20"/>
                <w:u w:val="single"/>
              </w:rPr>
              <w:t xml:space="preserve">Секция «Туристский потенциал Якутии».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Диплом 1 степени, номинация «Инновационный </w:t>
            </w:r>
            <w:proofErr w:type="spellStart"/>
            <w:r w:rsidRPr="00D74B4B">
              <w:rPr>
                <w:sz w:val="20"/>
                <w:szCs w:val="20"/>
              </w:rPr>
              <w:t>подхлд</w:t>
            </w:r>
            <w:proofErr w:type="spellEnd"/>
            <w:r w:rsidRPr="00D74B4B">
              <w:rPr>
                <w:sz w:val="20"/>
                <w:szCs w:val="20"/>
              </w:rPr>
              <w:t xml:space="preserve"> в научном исследовании» - </w:t>
            </w:r>
            <w:r w:rsidRPr="00D74B4B">
              <w:rPr>
                <w:sz w:val="20"/>
                <w:szCs w:val="20"/>
              </w:rPr>
              <w:lastRenderedPageBreak/>
              <w:t xml:space="preserve">Сторожева </w:t>
            </w:r>
            <w:proofErr w:type="spellStart"/>
            <w:r w:rsidRPr="00D74B4B">
              <w:rPr>
                <w:sz w:val="20"/>
                <w:szCs w:val="20"/>
              </w:rPr>
              <w:t>Айна</w:t>
            </w:r>
            <w:proofErr w:type="spellEnd"/>
            <w:r w:rsidRPr="00D74B4B">
              <w:rPr>
                <w:sz w:val="20"/>
                <w:szCs w:val="20"/>
              </w:rPr>
              <w:t xml:space="preserve"> Васильевна,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Мероприятия по продвижению и поддержке сайта туристической фирмы.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Охлопкова Д.К., к.п.н., доцент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Диплом 2 степени, номинация «Высокий уровень научного исследования» - Гуляева Анастасия Васильевна,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Роль транспорта в развитии индустрии туризма.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Охлопкова Д.К., к.п.н., доцент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Диплом 3 </w:t>
            </w:r>
            <w:proofErr w:type="spellStart"/>
            <w:r w:rsidRPr="00D74B4B">
              <w:rPr>
                <w:sz w:val="20"/>
                <w:szCs w:val="20"/>
              </w:rPr>
              <w:t>степение</w:t>
            </w:r>
            <w:proofErr w:type="spellEnd"/>
            <w:r w:rsidRPr="00D74B4B">
              <w:rPr>
                <w:sz w:val="20"/>
                <w:szCs w:val="20"/>
              </w:rPr>
              <w:t xml:space="preserve"> - </w:t>
            </w:r>
            <w:proofErr w:type="spellStart"/>
            <w:r w:rsidRPr="00D74B4B">
              <w:rPr>
                <w:sz w:val="20"/>
                <w:szCs w:val="20"/>
              </w:rPr>
              <w:t>Цю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Сянсюе</w:t>
            </w:r>
            <w:proofErr w:type="spellEnd"/>
            <w:r w:rsidRPr="00D74B4B">
              <w:rPr>
                <w:sz w:val="20"/>
                <w:szCs w:val="20"/>
              </w:rPr>
              <w:t xml:space="preserve">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К вопросу изучения гастрономического туризма в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Сивцева</w:t>
            </w:r>
            <w:proofErr w:type="spellEnd"/>
            <w:r w:rsidRPr="00D74B4B">
              <w:rPr>
                <w:sz w:val="20"/>
                <w:szCs w:val="20"/>
              </w:rPr>
              <w:t xml:space="preserve"> С.И., д.и.н., профессор КСКСТ ИЯКН СВ РФ. 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Номинация «Актуальность научного исследования» - </w:t>
            </w:r>
            <w:proofErr w:type="spellStart"/>
            <w:r w:rsidRPr="00D74B4B">
              <w:rPr>
                <w:sz w:val="20"/>
                <w:szCs w:val="20"/>
              </w:rPr>
              <w:t>Нгуен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Тхи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Тху</w:t>
            </w:r>
            <w:proofErr w:type="spellEnd"/>
            <w:r w:rsidRPr="00D74B4B">
              <w:rPr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sz w:val="20"/>
                <w:szCs w:val="20"/>
              </w:rPr>
              <w:t>Хуен</w:t>
            </w:r>
            <w:proofErr w:type="spellEnd"/>
            <w:r w:rsidRPr="00D74B4B">
              <w:rPr>
                <w:sz w:val="20"/>
                <w:szCs w:val="20"/>
              </w:rPr>
              <w:t xml:space="preserve">, ИЯКН </w:t>
            </w:r>
            <w:proofErr w:type="gramStart"/>
            <w:r w:rsidRPr="00D74B4B">
              <w:rPr>
                <w:sz w:val="20"/>
                <w:szCs w:val="20"/>
              </w:rPr>
              <w:t>СВ</w:t>
            </w:r>
            <w:proofErr w:type="gramEnd"/>
            <w:r w:rsidRPr="00D74B4B">
              <w:rPr>
                <w:sz w:val="20"/>
                <w:szCs w:val="20"/>
              </w:rPr>
              <w:t xml:space="preserve"> РФ, М-ОТ-16. Холод как </w:t>
            </w:r>
            <w:proofErr w:type="spellStart"/>
            <w:r w:rsidRPr="00D74B4B">
              <w:rPr>
                <w:sz w:val="20"/>
                <w:szCs w:val="20"/>
              </w:rPr>
              <w:t>турресурс</w:t>
            </w:r>
            <w:proofErr w:type="spellEnd"/>
            <w:r w:rsidRPr="00D74B4B">
              <w:rPr>
                <w:sz w:val="20"/>
                <w:szCs w:val="20"/>
              </w:rPr>
              <w:t xml:space="preserve"> Якутии. </w:t>
            </w:r>
            <w:proofErr w:type="spellStart"/>
            <w:r w:rsidRPr="00D74B4B">
              <w:rPr>
                <w:sz w:val="20"/>
                <w:szCs w:val="20"/>
              </w:rPr>
              <w:t>Науч</w:t>
            </w:r>
            <w:proofErr w:type="gramStart"/>
            <w:r w:rsidRPr="00D74B4B">
              <w:rPr>
                <w:sz w:val="20"/>
                <w:szCs w:val="20"/>
              </w:rPr>
              <w:t>.р</w:t>
            </w:r>
            <w:proofErr w:type="gramEnd"/>
            <w:r w:rsidRPr="00D74B4B">
              <w:rPr>
                <w:sz w:val="20"/>
                <w:szCs w:val="20"/>
              </w:rPr>
              <w:t>ук</w:t>
            </w:r>
            <w:proofErr w:type="spellEnd"/>
            <w:r w:rsidRPr="00D74B4B">
              <w:rPr>
                <w:sz w:val="20"/>
                <w:szCs w:val="20"/>
              </w:rPr>
              <w:t xml:space="preserve">.: </w:t>
            </w:r>
            <w:proofErr w:type="spellStart"/>
            <w:r w:rsidRPr="00D74B4B">
              <w:rPr>
                <w:sz w:val="20"/>
                <w:szCs w:val="20"/>
              </w:rPr>
              <w:t>Сивцева</w:t>
            </w:r>
            <w:proofErr w:type="spellEnd"/>
            <w:r w:rsidRPr="00D74B4B">
              <w:rPr>
                <w:sz w:val="20"/>
                <w:szCs w:val="20"/>
              </w:rPr>
              <w:t xml:space="preserve"> С.И., д.и.н., профессор КСКСТ ИЯКН СВ РФ.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74B4B">
              <w:rPr>
                <w:sz w:val="20"/>
                <w:szCs w:val="20"/>
              </w:rPr>
              <w:t xml:space="preserve">Номинация «Практическая </w:t>
            </w:r>
            <w:proofErr w:type="spellStart"/>
            <w:r w:rsidRPr="00D74B4B">
              <w:rPr>
                <w:sz w:val="20"/>
                <w:szCs w:val="20"/>
              </w:rPr>
              <w:t>значимрость</w:t>
            </w:r>
            <w:proofErr w:type="spellEnd"/>
            <w:r w:rsidRPr="00D74B4B">
              <w:rPr>
                <w:sz w:val="20"/>
                <w:szCs w:val="20"/>
              </w:rPr>
              <w:t xml:space="preserve"> научного исследования» </w:t>
            </w:r>
            <w:proofErr w:type="gramStart"/>
            <w:r w:rsidRPr="00D74B4B">
              <w:rPr>
                <w:sz w:val="20"/>
                <w:szCs w:val="20"/>
              </w:rPr>
              <w:t>-М</w:t>
            </w:r>
            <w:proofErr w:type="gramEnd"/>
            <w:r w:rsidRPr="00D74B4B">
              <w:rPr>
                <w:sz w:val="20"/>
                <w:szCs w:val="20"/>
              </w:rPr>
              <w:t xml:space="preserve">аксимова </w:t>
            </w:r>
            <w:proofErr w:type="spellStart"/>
            <w:r w:rsidRPr="00D74B4B">
              <w:rPr>
                <w:sz w:val="20"/>
                <w:szCs w:val="20"/>
              </w:rPr>
              <w:t>Айыына</w:t>
            </w:r>
            <w:proofErr w:type="spellEnd"/>
            <w:r w:rsidRPr="00D74B4B">
              <w:rPr>
                <w:sz w:val="20"/>
                <w:szCs w:val="20"/>
              </w:rPr>
              <w:t xml:space="preserve"> Егоровна, М-ОТ-16. Анализ </w:t>
            </w:r>
            <w:proofErr w:type="spellStart"/>
            <w:r w:rsidRPr="00D74B4B">
              <w:rPr>
                <w:sz w:val="20"/>
                <w:szCs w:val="20"/>
              </w:rPr>
              <w:t>интернет-технологий</w:t>
            </w:r>
            <w:proofErr w:type="spellEnd"/>
            <w:r w:rsidRPr="00D74B4B">
              <w:rPr>
                <w:sz w:val="20"/>
                <w:szCs w:val="20"/>
              </w:rPr>
              <w:t xml:space="preserve"> гостиниц г</w:t>
            </w:r>
            <w:proofErr w:type="gramStart"/>
            <w:r w:rsidRPr="00D74B4B">
              <w:rPr>
                <w:sz w:val="20"/>
                <w:szCs w:val="20"/>
              </w:rPr>
              <w:t>.Я</w:t>
            </w:r>
            <w:proofErr w:type="gramEnd"/>
            <w:r w:rsidRPr="00D74B4B">
              <w:rPr>
                <w:sz w:val="20"/>
                <w:szCs w:val="20"/>
              </w:rPr>
              <w:t xml:space="preserve">кутска. Научный руководитель: </w:t>
            </w:r>
            <w:proofErr w:type="spellStart"/>
            <w:r w:rsidRPr="00D74B4B">
              <w:rPr>
                <w:sz w:val="20"/>
                <w:szCs w:val="20"/>
              </w:rPr>
              <w:t>Колодезникова</w:t>
            </w:r>
            <w:proofErr w:type="spellEnd"/>
            <w:r w:rsidRPr="00D74B4B">
              <w:rPr>
                <w:sz w:val="20"/>
                <w:szCs w:val="20"/>
              </w:rPr>
              <w:t xml:space="preserve"> Л.Д., к</w:t>
            </w:r>
            <w:proofErr w:type="gramStart"/>
            <w:r w:rsidRPr="00D74B4B">
              <w:rPr>
                <w:sz w:val="20"/>
                <w:szCs w:val="20"/>
              </w:rPr>
              <w:t>.к</w:t>
            </w:r>
            <w:proofErr w:type="gramEnd"/>
            <w:r w:rsidRPr="00D74B4B">
              <w:rPr>
                <w:sz w:val="20"/>
                <w:szCs w:val="20"/>
              </w:rPr>
              <w:t>ульт, доцент КСКСТ</w:t>
            </w:r>
          </w:p>
          <w:p w:rsidR="00123C33" w:rsidRPr="002139B6" w:rsidRDefault="00123C33" w:rsidP="002139B6">
            <w:pPr>
              <w:ind w:left="252"/>
            </w:pPr>
          </w:p>
        </w:tc>
        <w:tc>
          <w:tcPr>
            <w:tcW w:w="1499" w:type="dxa"/>
          </w:tcPr>
          <w:p w:rsidR="002139B6" w:rsidRPr="00D54751" w:rsidRDefault="00DF23B5" w:rsidP="002139B6">
            <w:pPr>
              <w:jc w:val="center"/>
            </w:pPr>
            <w:r>
              <w:lastRenderedPageBreak/>
              <w:t>38</w:t>
            </w:r>
          </w:p>
        </w:tc>
      </w:tr>
      <w:tr w:rsidR="002139B6" w:rsidRPr="00D54751" w:rsidTr="002139B6">
        <w:trPr>
          <w:trHeight w:val="397"/>
        </w:trPr>
        <w:tc>
          <w:tcPr>
            <w:tcW w:w="7920" w:type="dxa"/>
          </w:tcPr>
          <w:p w:rsidR="002139B6" w:rsidRPr="00D54751" w:rsidRDefault="002139B6" w:rsidP="002139B6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олимпиадах</w:t>
            </w:r>
          </w:p>
        </w:tc>
        <w:tc>
          <w:tcPr>
            <w:tcW w:w="1499" w:type="dxa"/>
          </w:tcPr>
          <w:p w:rsidR="002139B6" w:rsidRPr="00D54751" w:rsidRDefault="00DF23B5" w:rsidP="002139B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2139B6" w:rsidRPr="00D54751" w:rsidTr="002139B6">
        <w:trPr>
          <w:trHeight w:val="397"/>
        </w:trPr>
        <w:tc>
          <w:tcPr>
            <w:tcW w:w="7920" w:type="dxa"/>
          </w:tcPr>
          <w:p w:rsidR="002139B6" w:rsidRDefault="002139B6" w:rsidP="002139B6">
            <w:pPr>
              <w:ind w:left="252"/>
            </w:pPr>
            <w:r w:rsidRPr="002139B6">
              <w:t>- российского уровня</w:t>
            </w:r>
          </w:p>
          <w:p w:rsidR="000E7FB0" w:rsidRPr="009323B8" w:rsidRDefault="000E7FB0" w:rsidP="000E7FB0">
            <w:pPr>
              <w:pStyle w:val="a7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  <w:r w:rsidRPr="009323B8">
              <w:rPr>
                <w:b/>
                <w:bCs/>
                <w:color w:val="009900"/>
              </w:rPr>
              <w:t>Всероссийск</w:t>
            </w:r>
            <w:r>
              <w:rPr>
                <w:b/>
                <w:bCs/>
                <w:color w:val="009900"/>
              </w:rPr>
              <w:t>ая</w:t>
            </w:r>
            <w:r w:rsidRPr="009323B8">
              <w:rPr>
                <w:b/>
                <w:bCs/>
                <w:color w:val="009900"/>
              </w:rPr>
              <w:t xml:space="preserve"> олимпиад</w:t>
            </w:r>
            <w:r>
              <w:rPr>
                <w:b/>
                <w:bCs/>
                <w:color w:val="009900"/>
              </w:rPr>
              <w:t>а</w:t>
            </w:r>
            <w:r w:rsidRPr="009323B8">
              <w:rPr>
                <w:b/>
                <w:bCs/>
                <w:color w:val="009900"/>
              </w:rPr>
              <w:t xml:space="preserve"> студентов (ВСО) по направлению подготовки «Гостиничное дело»</w:t>
            </w:r>
            <w:r w:rsidRPr="009323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, 3</w:t>
            </w:r>
            <w:r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0-31</w:t>
            </w:r>
            <w:r w:rsidRPr="009323B8">
              <w:rPr>
                <w:b/>
                <w:color w:val="009900"/>
              </w:rPr>
              <w:t xml:space="preserve"> марта 2017 г., </w:t>
            </w:r>
            <w:r>
              <w:rPr>
                <w:b/>
                <w:color w:val="009900"/>
              </w:rPr>
              <w:t>г. Москва, РГУТИС</w:t>
            </w:r>
            <w:r w:rsidRPr="009323B8">
              <w:rPr>
                <w:b/>
                <w:bCs/>
                <w:color w:val="009900"/>
              </w:rPr>
              <w:t xml:space="preserve"> (</w:t>
            </w:r>
            <w:r>
              <w:rPr>
                <w:b/>
                <w:bCs/>
                <w:color w:val="009900"/>
              </w:rPr>
              <w:t>Рук</w:t>
            </w:r>
            <w:proofErr w:type="gramStart"/>
            <w:r>
              <w:rPr>
                <w:b/>
                <w:bCs/>
                <w:color w:val="009900"/>
              </w:rPr>
              <w:t xml:space="preserve">.: </w:t>
            </w:r>
            <w:proofErr w:type="gramEnd"/>
            <w:r w:rsidRPr="009323B8">
              <w:rPr>
                <w:b/>
                <w:bCs/>
                <w:color w:val="009900"/>
              </w:rPr>
              <w:t xml:space="preserve">Федорова С.Н., </w:t>
            </w:r>
            <w:proofErr w:type="spellStart"/>
            <w:r w:rsidRPr="009323B8">
              <w:rPr>
                <w:b/>
                <w:bCs/>
                <w:color w:val="009900"/>
              </w:rPr>
              <w:t>Винокурова</w:t>
            </w:r>
            <w:proofErr w:type="spellEnd"/>
            <w:r w:rsidRPr="009323B8">
              <w:rPr>
                <w:b/>
                <w:bCs/>
                <w:color w:val="009900"/>
              </w:rPr>
              <w:t xml:space="preserve"> М.А.)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4"/>
              </w:num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>Иванова Ирина Николаевна, ТОТТУ-13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4"/>
              </w:num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Горохов Дмитрий Игоревич, СС-</w:t>
            </w:r>
            <w:r w:rsidRPr="00D74B4B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4"/>
              </w:num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Мурзаева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Марина Вячеславовна, СИМК-13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4"/>
              </w:num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Новгородов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Юрий Иванович, СИМК-14</w:t>
            </w:r>
          </w:p>
          <w:p w:rsidR="000E7FB0" w:rsidRPr="00A204C1" w:rsidRDefault="000E7FB0" w:rsidP="000E7FB0">
            <w:pPr>
              <w:pStyle w:val="a7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  <w:proofErr w:type="gramStart"/>
            <w:r w:rsidRPr="009323B8">
              <w:rPr>
                <w:b/>
                <w:bCs/>
                <w:color w:val="009900"/>
              </w:rPr>
              <w:t>Всероссийск</w:t>
            </w:r>
            <w:r>
              <w:rPr>
                <w:b/>
                <w:bCs/>
                <w:color w:val="009900"/>
              </w:rPr>
              <w:t>ая</w:t>
            </w:r>
            <w:r w:rsidRPr="009323B8">
              <w:rPr>
                <w:b/>
                <w:bCs/>
                <w:color w:val="009900"/>
              </w:rPr>
              <w:t xml:space="preserve"> олимпиады студентов (ВСО) по направлению подготовки «Туризм»</w:t>
            </w:r>
            <w:r w:rsidRPr="009323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3</w:t>
            </w:r>
            <w:r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0-31</w:t>
            </w:r>
            <w:r w:rsidRPr="009323B8">
              <w:rPr>
                <w:b/>
                <w:color w:val="009900"/>
              </w:rPr>
              <w:t xml:space="preserve"> марта 2017 г., </w:t>
            </w:r>
            <w:r>
              <w:rPr>
                <w:b/>
                <w:color w:val="009900"/>
              </w:rPr>
              <w:t>г. Москва, РГУТИС</w:t>
            </w:r>
            <w:r w:rsidRPr="009323B8">
              <w:rPr>
                <w:b/>
                <w:color w:val="009900"/>
              </w:rPr>
              <w:t xml:space="preserve"> </w:t>
            </w:r>
            <w:r w:rsidRPr="009323B8">
              <w:rPr>
                <w:b/>
                <w:bCs/>
                <w:color w:val="009900"/>
              </w:rPr>
              <w:t>(</w:t>
            </w:r>
            <w:r>
              <w:rPr>
                <w:b/>
                <w:bCs/>
                <w:color w:val="009900"/>
              </w:rPr>
              <w:t>Рук</w:t>
            </w:r>
            <w:r w:rsidRPr="009323B8">
              <w:rPr>
                <w:b/>
                <w:bCs/>
                <w:color w:val="009900"/>
              </w:rPr>
              <w:t>.</w:t>
            </w:r>
            <w:proofErr w:type="gramEnd"/>
            <w:r w:rsidRPr="009323B8">
              <w:rPr>
                <w:b/>
                <w:bCs/>
                <w:color w:val="009900"/>
              </w:rPr>
              <w:t xml:space="preserve"> Охлопкова Д.К., Петухова А.А.)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3"/>
              </w:num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bCs/>
                <w:sz w:val="20"/>
                <w:szCs w:val="20"/>
              </w:rPr>
              <w:t>Никитина Варвара Ивановн, ТОТТУ-15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3"/>
              </w:num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bCs/>
                <w:sz w:val="20"/>
                <w:szCs w:val="20"/>
              </w:rPr>
              <w:t>Платонова Лилия Алексеевна, ТОТТУ-15</w:t>
            </w:r>
          </w:p>
          <w:p w:rsidR="000E7FB0" w:rsidRPr="00D74B4B" w:rsidRDefault="000E7FB0" w:rsidP="000E7FB0">
            <w:pPr>
              <w:pStyle w:val="a7"/>
              <w:numPr>
                <w:ilvl w:val="0"/>
                <w:numId w:val="13"/>
              </w:num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bCs/>
                <w:sz w:val="20"/>
                <w:szCs w:val="20"/>
              </w:rPr>
              <w:t>Васильева Евдокия Ильинична, ТОТТУ-15</w:t>
            </w:r>
          </w:p>
          <w:p w:rsidR="000E7FB0" w:rsidRPr="002139B6" w:rsidRDefault="000E7FB0" w:rsidP="002139B6">
            <w:pPr>
              <w:ind w:left="252"/>
            </w:pPr>
          </w:p>
        </w:tc>
        <w:tc>
          <w:tcPr>
            <w:tcW w:w="1499" w:type="dxa"/>
          </w:tcPr>
          <w:p w:rsidR="002139B6" w:rsidRPr="00D54751" w:rsidRDefault="00DF23B5" w:rsidP="002139B6">
            <w:pPr>
              <w:jc w:val="center"/>
            </w:pPr>
            <w:r>
              <w:t>7</w:t>
            </w:r>
          </w:p>
        </w:tc>
      </w:tr>
      <w:tr w:rsidR="002139B6" w:rsidRPr="00D54751" w:rsidTr="002139B6">
        <w:trPr>
          <w:trHeight w:val="397"/>
        </w:trPr>
        <w:tc>
          <w:tcPr>
            <w:tcW w:w="7920" w:type="dxa"/>
          </w:tcPr>
          <w:p w:rsidR="002139B6" w:rsidRDefault="002139B6" w:rsidP="00D65789">
            <w:pPr>
              <w:ind w:left="252"/>
            </w:pPr>
            <w:r w:rsidRPr="002139B6">
              <w:t>- регионального уровня</w:t>
            </w:r>
          </w:p>
          <w:p w:rsidR="00A204C1" w:rsidRPr="000E7FB0" w:rsidRDefault="000E7FB0" w:rsidP="00D65789">
            <w:pPr>
              <w:ind w:left="252"/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  <w:r>
              <w:rPr>
                <w:b/>
                <w:bCs/>
                <w:color w:val="009900"/>
              </w:rPr>
              <w:t>1.</w:t>
            </w:r>
            <w:r w:rsidR="00A204C1" w:rsidRPr="000E7FB0">
              <w:rPr>
                <w:b/>
                <w:bCs/>
                <w:color w:val="009900"/>
              </w:rPr>
              <w:t>Региональный этап Всероссийской олимпиады студентов (ВСО) по направлению подготовки «Гостиничное дело»</w:t>
            </w:r>
            <w:r w:rsidR="00A204C1" w:rsidRPr="000E7FB0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проведенная в рамках «Недели студенческой науки в ИЯКН </w:t>
            </w:r>
            <w:proofErr w:type="gramStart"/>
            <w:r w:rsidR="00A204C1" w:rsidRPr="000E7FB0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СВ</w:t>
            </w:r>
            <w:proofErr w:type="gramEnd"/>
            <w:r w:rsidR="00A204C1" w:rsidRPr="000E7FB0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РФ СВФУ», 13</w:t>
            </w:r>
            <w:r w:rsidR="00A204C1" w:rsidRPr="000E7FB0">
              <w:rPr>
                <w:b/>
                <w:color w:val="009900"/>
              </w:rPr>
              <w:t xml:space="preserve"> марта 2017 г., </w:t>
            </w:r>
            <w:r w:rsidR="00A204C1" w:rsidRPr="000E7FB0">
              <w:rPr>
                <w:b/>
                <w:bCs/>
                <w:color w:val="009900"/>
              </w:rPr>
              <w:t xml:space="preserve"> (Федорова С.Н., </w:t>
            </w:r>
            <w:proofErr w:type="spellStart"/>
            <w:r w:rsidR="00A204C1" w:rsidRPr="000E7FB0">
              <w:rPr>
                <w:b/>
                <w:bCs/>
                <w:color w:val="009900"/>
              </w:rPr>
              <w:t>Винокурова</w:t>
            </w:r>
            <w:proofErr w:type="spellEnd"/>
            <w:r w:rsidR="00A204C1" w:rsidRPr="000E7FB0">
              <w:rPr>
                <w:b/>
                <w:bCs/>
                <w:color w:val="009900"/>
              </w:rPr>
              <w:t xml:space="preserve"> М.А.)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>Иванова Ирина Николаевна, ТОТТУ-13</w:t>
            </w:r>
          </w:p>
          <w:p w:rsidR="00A204C1" w:rsidRPr="00D74B4B" w:rsidRDefault="000E7FB0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Горохов Дмитрий Игоревич, СС-</w:t>
            </w:r>
            <w:r w:rsidR="00A204C1" w:rsidRPr="00D74B4B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Мурзаева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Марина Вячеславовна, СИМК-13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Новгородов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Юрий Иванович, СИМК-14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>Иванова Мария Святославовна, СНРБ-16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Решетников </w:t>
            </w: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Дьулустан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Михайлович, СГРБ-16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Ноговицина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Анастаси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Андреевн6а, ТОТТУ-15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>Гоголева Алена Алексеевна, СИМК-13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Антонова </w:t>
            </w: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Анисия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Александровна, СГРБ-16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>Никитина Варвара Ивановна, ТОТТУ-15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>Докторов Роман Павлович, ТОТТУ-15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Тастыгина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Надежда Семеновна, ТОТТУ-15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>Ефимова Марфа Михайловна, СГРБ-16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Еремеева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Василиса Васильевна, СГРБ-16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>Софронова Наталья Юрьевна, СГРБЬ-16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>Волкова Надежда Эдуардовна, СГРБ-16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Кривогорницын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Иван Арнольдович, ТОТТУ-13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Готовцев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Егор Николаевич, ТОТТУ-13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>Осипов Иван Иванович, СС-15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>Максимова Мария Марковна, СИМК-14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>Ксенофонтова Анастасия Афанасьевна, ТОТТУ-15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>Платонова Лилия Алексеевна, ТОТТУ-15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lastRenderedPageBreak/>
              <w:t>Сунтаров Алексей Юрьевич, СИМК-14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Николаева </w:t>
            </w: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Сайыына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Павловна, СГРБЬ_16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>Антонова Валентина Никифоровна, ТОТТУ-15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Хочоенова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Нина Васильевна, ТОТТУ-15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Матчитова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Кюннэй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Семеновнав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>, СИМК-14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>Т</w:t>
            </w:r>
            <w:r w:rsidR="00D74B4B" w:rsidRPr="00D74B4B">
              <w:rPr>
                <w:rFonts w:asciiTheme="majorHAnsi" w:hAnsiTheme="majorHAnsi" w:cs="Arial"/>
                <w:sz w:val="20"/>
                <w:szCs w:val="20"/>
              </w:rPr>
              <w:t>имофеева Маня Константиновна, ТО</w:t>
            </w:r>
            <w:r w:rsidRPr="00D74B4B">
              <w:rPr>
                <w:rFonts w:asciiTheme="majorHAnsi" w:hAnsiTheme="majorHAnsi" w:cs="Arial"/>
                <w:sz w:val="20"/>
                <w:szCs w:val="20"/>
              </w:rPr>
              <w:t>ТТУ-15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1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rFonts w:asciiTheme="majorHAnsi" w:hAnsiTheme="majorHAnsi" w:cs="Arial"/>
                <w:sz w:val="20"/>
                <w:szCs w:val="20"/>
              </w:rPr>
              <w:t>Васильева Евдокия Ильинична, ТОТТУ-15</w:t>
            </w:r>
          </w:p>
          <w:p w:rsidR="00A204C1" w:rsidRPr="009323B8" w:rsidRDefault="00A204C1" w:rsidP="00D65789">
            <w:pPr>
              <w:pStyle w:val="a7"/>
              <w:ind w:left="252"/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</w:p>
          <w:p w:rsidR="00A204C1" w:rsidRPr="00A204C1" w:rsidRDefault="00A204C1" w:rsidP="00D65789">
            <w:pPr>
              <w:pStyle w:val="a7"/>
              <w:numPr>
                <w:ilvl w:val="0"/>
                <w:numId w:val="9"/>
              </w:numPr>
              <w:ind w:left="252" w:firstLine="0"/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  <w:r w:rsidRPr="009323B8">
              <w:rPr>
                <w:b/>
                <w:bCs/>
                <w:color w:val="009900"/>
              </w:rPr>
              <w:t>Региональный этап Всероссийской олимпиады студентов (ВСО) по направлению подготовки «Туризм»</w:t>
            </w:r>
            <w:r w:rsidRPr="009323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проведенная в рамках «Недели студенческой науки в ИЯКН </w:t>
            </w:r>
            <w:proofErr w:type="gramStart"/>
            <w:r w:rsidRPr="009323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СВ</w:t>
            </w:r>
            <w:proofErr w:type="gramEnd"/>
            <w:r w:rsidRPr="009323B8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РФ СВФУ», 14</w:t>
            </w:r>
            <w:r w:rsidRPr="009323B8">
              <w:rPr>
                <w:b/>
                <w:color w:val="009900"/>
              </w:rPr>
              <w:t xml:space="preserve"> марта 2017 г., </w:t>
            </w:r>
            <w:r w:rsidRPr="009323B8">
              <w:rPr>
                <w:b/>
                <w:bCs/>
                <w:color w:val="009900"/>
              </w:rPr>
              <w:t>(отв. Охлопкова Д.К., Петухова А.А.)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0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bCs/>
                <w:sz w:val="20"/>
                <w:szCs w:val="20"/>
              </w:rPr>
              <w:t>Никитина Варвара Ивановн, ТОТТУ-15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0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bCs/>
                <w:sz w:val="20"/>
                <w:szCs w:val="20"/>
              </w:rPr>
              <w:t>Иванова Ирина Николаевна, ТОТУ-13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0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bCs/>
                <w:sz w:val="20"/>
                <w:szCs w:val="20"/>
              </w:rPr>
              <w:t>Тимофеева Маня Константиновна, ТИОТТУ-15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0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bCs/>
                <w:sz w:val="20"/>
                <w:szCs w:val="20"/>
              </w:rPr>
              <w:t>Платонова Лилия Алексеевна, ТОТТУ-15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0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bCs/>
                <w:sz w:val="20"/>
                <w:szCs w:val="20"/>
              </w:rPr>
              <w:t>Васильева Евдокия Ильинична, ТОТТУ-15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0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74B4B">
              <w:rPr>
                <w:bCs/>
                <w:sz w:val="20"/>
                <w:szCs w:val="20"/>
              </w:rPr>
              <w:t>Кривогорницын</w:t>
            </w:r>
            <w:proofErr w:type="spellEnd"/>
            <w:r w:rsidRPr="00D74B4B">
              <w:rPr>
                <w:bCs/>
                <w:sz w:val="20"/>
                <w:szCs w:val="20"/>
              </w:rPr>
              <w:t xml:space="preserve"> </w:t>
            </w:r>
            <w:r w:rsidR="00DC304A" w:rsidRPr="00D74B4B">
              <w:rPr>
                <w:bCs/>
                <w:sz w:val="20"/>
                <w:szCs w:val="20"/>
              </w:rPr>
              <w:t>И</w:t>
            </w:r>
            <w:r w:rsidRPr="00D74B4B">
              <w:rPr>
                <w:bCs/>
                <w:sz w:val="20"/>
                <w:szCs w:val="20"/>
              </w:rPr>
              <w:t>ван Арнольдович, ТОТТ</w:t>
            </w:r>
            <w:r w:rsidR="00DC304A" w:rsidRPr="00D74B4B">
              <w:rPr>
                <w:bCs/>
                <w:sz w:val="20"/>
                <w:szCs w:val="20"/>
              </w:rPr>
              <w:t>У</w:t>
            </w:r>
            <w:r w:rsidRPr="00D74B4B">
              <w:rPr>
                <w:bCs/>
                <w:sz w:val="20"/>
                <w:szCs w:val="20"/>
              </w:rPr>
              <w:t>-13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0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74B4B">
              <w:rPr>
                <w:bCs/>
                <w:sz w:val="20"/>
                <w:szCs w:val="20"/>
              </w:rPr>
              <w:t>Готовцев</w:t>
            </w:r>
            <w:proofErr w:type="spellEnd"/>
            <w:r w:rsidRPr="00D74B4B">
              <w:rPr>
                <w:bCs/>
                <w:sz w:val="20"/>
                <w:szCs w:val="20"/>
              </w:rPr>
              <w:t xml:space="preserve"> Егор Николаевич, </w:t>
            </w:r>
            <w:r w:rsidR="00DC304A" w:rsidRPr="00D74B4B">
              <w:rPr>
                <w:bCs/>
                <w:sz w:val="20"/>
                <w:szCs w:val="20"/>
              </w:rPr>
              <w:t>ТОТТУ</w:t>
            </w:r>
            <w:r w:rsidRPr="00D74B4B">
              <w:rPr>
                <w:bCs/>
                <w:sz w:val="20"/>
                <w:szCs w:val="20"/>
              </w:rPr>
              <w:t>-13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0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bCs/>
                <w:sz w:val="20"/>
                <w:szCs w:val="20"/>
              </w:rPr>
              <w:t>Семенова Яна Семеновна, ТОТТУ-16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0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bCs/>
                <w:sz w:val="20"/>
                <w:szCs w:val="20"/>
              </w:rPr>
              <w:t xml:space="preserve">Капитонов </w:t>
            </w:r>
            <w:proofErr w:type="spellStart"/>
            <w:r w:rsidRPr="00D74B4B">
              <w:rPr>
                <w:bCs/>
                <w:sz w:val="20"/>
                <w:szCs w:val="20"/>
              </w:rPr>
              <w:t>Авкскентий</w:t>
            </w:r>
            <w:proofErr w:type="spellEnd"/>
            <w:r w:rsidRPr="00D74B4B">
              <w:rPr>
                <w:bCs/>
                <w:sz w:val="20"/>
                <w:szCs w:val="20"/>
              </w:rPr>
              <w:t xml:space="preserve"> Алексеевич, ТОТТУ-13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0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74B4B">
              <w:rPr>
                <w:bCs/>
                <w:sz w:val="20"/>
                <w:szCs w:val="20"/>
              </w:rPr>
              <w:t xml:space="preserve">Васильев Константин </w:t>
            </w:r>
            <w:proofErr w:type="spellStart"/>
            <w:r w:rsidRPr="00D74B4B">
              <w:rPr>
                <w:bCs/>
                <w:sz w:val="20"/>
                <w:szCs w:val="20"/>
              </w:rPr>
              <w:t>Дмитривеич</w:t>
            </w:r>
            <w:proofErr w:type="spellEnd"/>
            <w:r w:rsidRPr="00D74B4B">
              <w:rPr>
                <w:bCs/>
                <w:sz w:val="20"/>
                <w:szCs w:val="20"/>
              </w:rPr>
              <w:t>, ТОТТУ-13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0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Хочоенова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Нина Васильевна, ТОТТУ-15</w:t>
            </w:r>
          </w:p>
          <w:p w:rsidR="00A204C1" w:rsidRPr="00D74B4B" w:rsidRDefault="00A204C1" w:rsidP="00D65789">
            <w:pPr>
              <w:pStyle w:val="a7"/>
              <w:numPr>
                <w:ilvl w:val="0"/>
                <w:numId w:val="30"/>
              </w:numPr>
              <w:ind w:left="252" w:firstLine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Дурдук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 xml:space="preserve"> Александр </w:t>
            </w:r>
            <w:proofErr w:type="spellStart"/>
            <w:r w:rsidRPr="00D74B4B">
              <w:rPr>
                <w:rFonts w:asciiTheme="majorHAnsi" w:hAnsiTheme="majorHAnsi" w:cs="Arial"/>
                <w:sz w:val="20"/>
                <w:szCs w:val="20"/>
              </w:rPr>
              <w:t>Сртепанович</w:t>
            </w:r>
            <w:proofErr w:type="spellEnd"/>
            <w:r w:rsidRPr="00D74B4B">
              <w:rPr>
                <w:rFonts w:asciiTheme="majorHAnsi" w:hAnsiTheme="majorHAnsi" w:cs="Arial"/>
                <w:sz w:val="20"/>
                <w:szCs w:val="20"/>
              </w:rPr>
              <w:t>, ТОТТУ-13</w:t>
            </w:r>
          </w:p>
          <w:p w:rsidR="007A511A" w:rsidRDefault="007A511A" w:rsidP="00D65789">
            <w:pPr>
              <w:pStyle w:val="a7"/>
              <w:ind w:left="252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FD2B63" w:rsidRPr="007A511A" w:rsidRDefault="00FD2B63" w:rsidP="00D65789">
            <w:pPr>
              <w:pStyle w:val="a7"/>
              <w:numPr>
                <w:ilvl w:val="0"/>
                <w:numId w:val="9"/>
              </w:numPr>
              <w:ind w:left="252" w:firstLine="0"/>
              <w:jc w:val="both"/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</w:pPr>
            <w:r w:rsidRPr="00FD2B63">
              <w:rPr>
                <w:b/>
                <w:bCs/>
                <w:color w:val="009900"/>
              </w:rPr>
              <w:t>Региональный этап Всероссийской олимпиады студентов (ВСО) по направлению подготовки «Туризм»</w:t>
            </w:r>
            <w:r w:rsidR="007A511A">
              <w:rPr>
                <w:b/>
                <w:bCs/>
                <w:color w:val="009900"/>
              </w:rPr>
              <w:t xml:space="preserve"> (среди </w:t>
            </w:r>
            <w:proofErr w:type="spellStart"/>
            <w:r w:rsidR="007A511A">
              <w:rPr>
                <w:b/>
                <w:bCs/>
                <w:color w:val="009900"/>
              </w:rPr>
              <w:t>масгистрантов</w:t>
            </w:r>
            <w:proofErr w:type="spellEnd"/>
            <w:r w:rsidR="007A511A">
              <w:rPr>
                <w:b/>
                <w:bCs/>
                <w:color w:val="009900"/>
              </w:rPr>
              <w:t>)</w:t>
            </w:r>
            <w:r w:rsidRPr="00FD2B63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проведенная в рамках «Недели студенческой науки в ИЯКН </w:t>
            </w:r>
            <w:proofErr w:type="gramStart"/>
            <w:r w:rsidRPr="00FD2B63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>СВ</w:t>
            </w:r>
            <w:proofErr w:type="gramEnd"/>
            <w:r w:rsidRPr="00FD2B63">
              <w:rPr>
                <w:rFonts w:asciiTheme="majorHAnsi" w:hAnsiTheme="majorHAnsi" w:cs="Arial"/>
                <w:b/>
                <w:color w:val="009900"/>
                <w:sz w:val="22"/>
                <w:szCs w:val="22"/>
              </w:rPr>
              <w:t xml:space="preserve"> РФ СВФУ», 14</w:t>
            </w:r>
            <w:r w:rsidRPr="00FD2B63">
              <w:rPr>
                <w:b/>
                <w:color w:val="009900"/>
              </w:rPr>
              <w:t xml:space="preserve"> марта 2017 г., </w:t>
            </w:r>
            <w:r w:rsidRPr="00FD2B63">
              <w:rPr>
                <w:b/>
                <w:bCs/>
                <w:color w:val="009900"/>
              </w:rPr>
              <w:t>(отв. Охлопкова Д.К., Петухова А.А.)</w:t>
            </w:r>
          </w:p>
          <w:p w:rsidR="004B58A0" w:rsidRPr="00D74B4B" w:rsidRDefault="004B58A0" w:rsidP="00D65789">
            <w:pPr>
              <w:pStyle w:val="a7"/>
              <w:numPr>
                <w:ilvl w:val="0"/>
                <w:numId w:val="12"/>
              </w:numPr>
              <w:ind w:left="252" w:firstLine="0"/>
              <w:rPr>
                <w:color w:val="000000"/>
                <w:sz w:val="20"/>
                <w:szCs w:val="20"/>
              </w:rPr>
            </w:pPr>
            <w:r w:rsidRPr="00D74B4B">
              <w:rPr>
                <w:color w:val="000000"/>
                <w:sz w:val="20"/>
                <w:szCs w:val="20"/>
              </w:rPr>
              <w:t>Ксенофонтов Иван Николаевич, М-ОТ-16</w:t>
            </w:r>
          </w:p>
          <w:p w:rsidR="004B58A0" w:rsidRPr="00D74B4B" w:rsidRDefault="004B58A0" w:rsidP="00D65789">
            <w:pPr>
              <w:pStyle w:val="a7"/>
              <w:numPr>
                <w:ilvl w:val="0"/>
                <w:numId w:val="12"/>
              </w:numPr>
              <w:ind w:left="252" w:firstLine="0"/>
              <w:rPr>
                <w:color w:val="000000"/>
                <w:sz w:val="20"/>
                <w:szCs w:val="20"/>
              </w:rPr>
            </w:pPr>
            <w:r w:rsidRPr="00D74B4B">
              <w:rPr>
                <w:color w:val="000000"/>
                <w:sz w:val="20"/>
                <w:szCs w:val="20"/>
              </w:rPr>
              <w:t xml:space="preserve">Сторожева </w:t>
            </w:r>
            <w:proofErr w:type="spellStart"/>
            <w:r w:rsidRPr="00D74B4B">
              <w:rPr>
                <w:color w:val="000000"/>
                <w:sz w:val="20"/>
                <w:szCs w:val="20"/>
              </w:rPr>
              <w:t>Айна</w:t>
            </w:r>
            <w:proofErr w:type="spellEnd"/>
            <w:r w:rsidRPr="00D74B4B">
              <w:rPr>
                <w:color w:val="000000"/>
                <w:sz w:val="20"/>
                <w:szCs w:val="20"/>
              </w:rPr>
              <w:t xml:space="preserve"> Васильевна, М-ОТ-16</w:t>
            </w:r>
          </w:p>
          <w:p w:rsidR="004B58A0" w:rsidRPr="00D74B4B" w:rsidRDefault="004B58A0" w:rsidP="00D65789">
            <w:pPr>
              <w:pStyle w:val="a7"/>
              <w:numPr>
                <w:ilvl w:val="0"/>
                <w:numId w:val="12"/>
              </w:numPr>
              <w:ind w:left="252" w:firstLine="0"/>
              <w:rPr>
                <w:color w:val="000000"/>
                <w:sz w:val="20"/>
                <w:szCs w:val="20"/>
              </w:rPr>
            </w:pPr>
            <w:r w:rsidRPr="00D74B4B">
              <w:rPr>
                <w:color w:val="000000"/>
                <w:sz w:val="20"/>
                <w:szCs w:val="20"/>
              </w:rPr>
              <w:t xml:space="preserve">Кузьмина Клавдия </w:t>
            </w:r>
            <w:proofErr w:type="spellStart"/>
            <w:r w:rsidRPr="00D74B4B">
              <w:rPr>
                <w:color w:val="000000"/>
                <w:sz w:val="20"/>
                <w:szCs w:val="20"/>
              </w:rPr>
              <w:t>Гаврильевна</w:t>
            </w:r>
            <w:proofErr w:type="spellEnd"/>
            <w:r w:rsidRPr="00D74B4B">
              <w:rPr>
                <w:color w:val="000000"/>
                <w:sz w:val="20"/>
                <w:szCs w:val="20"/>
              </w:rPr>
              <w:t>, М-ОТ-16</w:t>
            </w:r>
          </w:p>
          <w:p w:rsidR="007A511A" w:rsidRPr="00D74B4B" w:rsidRDefault="007A511A" w:rsidP="00D65789">
            <w:pPr>
              <w:pStyle w:val="a7"/>
              <w:numPr>
                <w:ilvl w:val="0"/>
                <w:numId w:val="12"/>
              </w:numPr>
              <w:ind w:left="252" w:firstLine="0"/>
              <w:rPr>
                <w:color w:val="000000"/>
                <w:sz w:val="20"/>
                <w:szCs w:val="20"/>
              </w:rPr>
            </w:pPr>
            <w:r w:rsidRPr="00D74B4B">
              <w:rPr>
                <w:color w:val="000000"/>
                <w:sz w:val="20"/>
                <w:szCs w:val="20"/>
              </w:rPr>
              <w:t>Платонова Мария Юрьевна, М-ОТ-16</w:t>
            </w:r>
          </w:p>
          <w:p w:rsidR="007A511A" w:rsidRPr="00D74B4B" w:rsidRDefault="007A511A" w:rsidP="00D65789">
            <w:pPr>
              <w:pStyle w:val="a7"/>
              <w:numPr>
                <w:ilvl w:val="0"/>
                <w:numId w:val="12"/>
              </w:numPr>
              <w:ind w:left="252" w:firstLine="0"/>
              <w:rPr>
                <w:color w:val="000000"/>
                <w:sz w:val="20"/>
                <w:szCs w:val="20"/>
              </w:rPr>
            </w:pPr>
            <w:r w:rsidRPr="00D74B4B">
              <w:rPr>
                <w:color w:val="000000"/>
                <w:sz w:val="20"/>
                <w:szCs w:val="20"/>
              </w:rPr>
              <w:t xml:space="preserve">Лян </w:t>
            </w:r>
            <w:proofErr w:type="spellStart"/>
            <w:r w:rsidRPr="00D74B4B">
              <w:rPr>
                <w:color w:val="000000"/>
                <w:sz w:val="20"/>
                <w:szCs w:val="20"/>
              </w:rPr>
              <w:t>Чжиюань</w:t>
            </w:r>
            <w:proofErr w:type="spellEnd"/>
            <w:r w:rsidRPr="00D74B4B">
              <w:rPr>
                <w:color w:val="000000"/>
                <w:sz w:val="20"/>
                <w:szCs w:val="20"/>
              </w:rPr>
              <w:t>, М-ОТ-16</w:t>
            </w:r>
          </w:p>
          <w:p w:rsidR="007A511A" w:rsidRPr="00D74B4B" w:rsidRDefault="007A511A" w:rsidP="00D65789">
            <w:pPr>
              <w:pStyle w:val="a7"/>
              <w:numPr>
                <w:ilvl w:val="0"/>
                <w:numId w:val="12"/>
              </w:numPr>
              <w:ind w:left="252" w:firstLine="0"/>
              <w:rPr>
                <w:color w:val="000000"/>
                <w:sz w:val="20"/>
                <w:szCs w:val="20"/>
              </w:rPr>
            </w:pPr>
            <w:proofErr w:type="spellStart"/>
            <w:r w:rsidRPr="00D74B4B">
              <w:rPr>
                <w:color w:val="000000"/>
                <w:sz w:val="20"/>
                <w:szCs w:val="20"/>
              </w:rPr>
              <w:t>Нгуен</w:t>
            </w:r>
            <w:proofErr w:type="spellEnd"/>
            <w:r w:rsidRPr="00D74B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color w:val="000000"/>
                <w:sz w:val="20"/>
                <w:szCs w:val="20"/>
              </w:rPr>
              <w:t>Тхи</w:t>
            </w:r>
            <w:proofErr w:type="spellEnd"/>
            <w:r w:rsidRPr="00D74B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color w:val="000000"/>
                <w:sz w:val="20"/>
                <w:szCs w:val="20"/>
              </w:rPr>
              <w:t>Тху</w:t>
            </w:r>
            <w:proofErr w:type="spellEnd"/>
            <w:r w:rsidRPr="00D74B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color w:val="000000"/>
                <w:sz w:val="20"/>
                <w:szCs w:val="20"/>
              </w:rPr>
              <w:t>Хуен</w:t>
            </w:r>
            <w:proofErr w:type="spellEnd"/>
            <w:r w:rsidRPr="00D74B4B">
              <w:rPr>
                <w:color w:val="000000"/>
                <w:sz w:val="20"/>
                <w:szCs w:val="20"/>
              </w:rPr>
              <w:t>, М-ОТ-16</w:t>
            </w:r>
          </w:p>
          <w:p w:rsidR="007A511A" w:rsidRPr="00D74B4B" w:rsidRDefault="007A511A" w:rsidP="00D65789">
            <w:pPr>
              <w:pStyle w:val="a7"/>
              <w:numPr>
                <w:ilvl w:val="0"/>
                <w:numId w:val="12"/>
              </w:numPr>
              <w:ind w:left="252" w:firstLine="0"/>
              <w:rPr>
                <w:color w:val="000000"/>
                <w:sz w:val="20"/>
                <w:szCs w:val="20"/>
              </w:rPr>
            </w:pPr>
            <w:proofErr w:type="spellStart"/>
            <w:r w:rsidRPr="00D74B4B">
              <w:rPr>
                <w:color w:val="000000"/>
                <w:sz w:val="20"/>
                <w:szCs w:val="20"/>
              </w:rPr>
              <w:t>Цю</w:t>
            </w:r>
            <w:proofErr w:type="spellEnd"/>
            <w:r w:rsidRPr="00D74B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B4B">
              <w:rPr>
                <w:color w:val="000000"/>
                <w:sz w:val="20"/>
                <w:szCs w:val="20"/>
              </w:rPr>
              <w:t>Сянсюе</w:t>
            </w:r>
            <w:proofErr w:type="spellEnd"/>
            <w:r w:rsidRPr="00D74B4B">
              <w:rPr>
                <w:color w:val="000000"/>
                <w:sz w:val="20"/>
                <w:szCs w:val="20"/>
              </w:rPr>
              <w:t>, М-ОТ-16</w:t>
            </w:r>
          </w:p>
          <w:p w:rsidR="007A511A" w:rsidRPr="00D74B4B" w:rsidRDefault="007A511A" w:rsidP="00D65789">
            <w:pPr>
              <w:pStyle w:val="a7"/>
              <w:numPr>
                <w:ilvl w:val="0"/>
                <w:numId w:val="12"/>
              </w:numPr>
              <w:ind w:left="252" w:firstLine="0"/>
              <w:rPr>
                <w:color w:val="000000"/>
                <w:sz w:val="20"/>
                <w:szCs w:val="20"/>
              </w:rPr>
            </w:pPr>
            <w:r w:rsidRPr="00D74B4B">
              <w:rPr>
                <w:color w:val="000000"/>
                <w:sz w:val="20"/>
                <w:szCs w:val="20"/>
              </w:rPr>
              <w:t xml:space="preserve">Гуляева Анастасия Васильевна, М-ОТ-16 </w:t>
            </w:r>
          </w:p>
          <w:p w:rsidR="007A511A" w:rsidRPr="00D74B4B" w:rsidRDefault="007A511A" w:rsidP="00D65789">
            <w:pPr>
              <w:pStyle w:val="a7"/>
              <w:numPr>
                <w:ilvl w:val="0"/>
                <w:numId w:val="12"/>
              </w:numPr>
              <w:ind w:left="252" w:firstLine="0"/>
              <w:rPr>
                <w:color w:val="000000"/>
                <w:sz w:val="20"/>
                <w:szCs w:val="20"/>
              </w:rPr>
            </w:pPr>
            <w:r w:rsidRPr="00D74B4B">
              <w:rPr>
                <w:color w:val="000000"/>
                <w:sz w:val="20"/>
                <w:szCs w:val="20"/>
              </w:rPr>
              <w:t xml:space="preserve">Максимова </w:t>
            </w:r>
            <w:proofErr w:type="spellStart"/>
            <w:r w:rsidRPr="00D74B4B">
              <w:rPr>
                <w:color w:val="000000"/>
                <w:sz w:val="20"/>
                <w:szCs w:val="20"/>
              </w:rPr>
              <w:t>Айыына</w:t>
            </w:r>
            <w:proofErr w:type="spellEnd"/>
            <w:r w:rsidRPr="00D74B4B">
              <w:rPr>
                <w:color w:val="000000"/>
                <w:sz w:val="20"/>
                <w:szCs w:val="20"/>
              </w:rPr>
              <w:t xml:space="preserve"> Егоровна, М-ОТ-16</w:t>
            </w:r>
          </w:p>
          <w:p w:rsidR="00A204C1" w:rsidRPr="002139B6" w:rsidRDefault="007A511A" w:rsidP="00D65789">
            <w:pPr>
              <w:pStyle w:val="a7"/>
              <w:numPr>
                <w:ilvl w:val="0"/>
                <w:numId w:val="12"/>
              </w:numPr>
              <w:ind w:left="252" w:firstLine="0"/>
            </w:pPr>
            <w:proofErr w:type="spellStart"/>
            <w:r w:rsidRPr="00D74B4B">
              <w:rPr>
                <w:color w:val="000000"/>
                <w:sz w:val="20"/>
                <w:szCs w:val="20"/>
              </w:rPr>
              <w:t>Окорокова</w:t>
            </w:r>
            <w:proofErr w:type="spellEnd"/>
            <w:r w:rsidRPr="00D74B4B">
              <w:rPr>
                <w:color w:val="000000"/>
                <w:sz w:val="20"/>
                <w:szCs w:val="20"/>
              </w:rPr>
              <w:t xml:space="preserve"> Анастасия Даниловна, М-ОТ-16</w:t>
            </w:r>
          </w:p>
        </w:tc>
        <w:tc>
          <w:tcPr>
            <w:tcW w:w="1499" w:type="dxa"/>
          </w:tcPr>
          <w:p w:rsidR="002139B6" w:rsidRPr="00D54751" w:rsidRDefault="00DF23B5" w:rsidP="00DF23B5">
            <w:pPr>
              <w:jc w:val="center"/>
            </w:pPr>
            <w:r>
              <w:lastRenderedPageBreak/>
              <w:t>51</w:t>
            </w:r>
          </w:p>
        </w:tc>
      </w:tr>
    </w:tbl>
    <w:p w:rsidR="002139B6" w:rsidRPr="00D54751" w:rsidRDefault="002139B6" w:rsidP="002139B6"/>
    <w:p w:rsidR="002139B6" w:rsidRDefault="002139B6" w:rsidP="007D319A"/>
    <w:p w:rsidR="002139B6" w:rsidRDefault="002139B6" w:rsidP="007D319A"/>
    <w:p w:rsidR="002139B6" w:rsidRDefault="002139B6" w:rsidP="007D319A"/>
    <w:p w:rsidR="002139B6" w:rsidRDefault="002139B6" w:rsidP="007D319A"/>
    <w:p w:rsidR="004F05B7" w:rsidRDefault="002344E1" w:rsidP="002344E1">
      <w:pPr>
        <w:jc w:val="center"/>
      </w:pPr>
      <w:r>
        <w:t>Зам</w:t>
      </w:r>
      <w:proofErr w:type="gramStart"/>
      <w:r>
        <w:t>.з</w:t>
      </w:r>
      <w:proofErr w:type="gramEnd"/>
      <w:r>
        <w:t>ав.каф по НИРС:</w:t>
      </w:r>
      <w:r>
        <w:tab/>
      </w:r>
      <w:r>
        <w:tab/>
      </w:r>
      <w:r>
        <w:tab/>
        <w:t>Охлопкова Д.К.</w:t>
      </w:r>
    </w:p>
    <w:p w:rsidR="002344E1" w:rsidRDefault="002344E1" w:rsidP="002344E1">
      <w:pPr>
        <w:jc w:val="right"/>
      </w:pPr>
    </w:p>
    <w:p w:rsidR="002344E1" w:rsidRDefault="002344E1" w:rsidP="002344E1">
      <w:pPr>
        <w:jc w:val="right"/>
      </w:pPr>
    </w:p>
    <w:p w:rsidR="007D319A" w:rsidRPr="00D54751" w:rsidRDefault="002344E1" w:rsidP="002344E1">
      <w:pPr>
        <w:jc w:val="right"/>
      </w:pPr>
      <w:r>
        <w:t>Отчет составлен 29 марта 2017 г.</w:t>
      </w:r>
      <w:bookmarkStart w:id="0" w:name="_GoBack"/>
      <w:bookmarkEnd w:id="0"/>
    </w:p>
    <w:sectPr w:rsidR="007D319A" w:rsidRPr="00D54751" w:rsidSect="00C472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1D5F1A"/>
    <w:multiLevelType w:val="hybridMultilevel"/>
    <w:tmpl w:val="8518912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7238DB"/>
    <w:multiLevelType w:val="hybridMultilevel"/>
    <w:tmpl w:val="2C0AFA00"/>
    <w:lvl w:ilvl="0" w:tplc="62E0AD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E908EE"/>
    <w:multiLevelType w:val="hybridMultilevel"/>
    <w:tmpl w:val="8640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D341C"/>
    <w:multiLevelType w:val="hybridMultilevel"/>
    <w:tmpl w:val="6542147A"/>
    <w:lvl w:ilvl="0" w:tplc="FD6A6F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933E9"/>
    <w:multiLevelType w:val="hybridMultilevel"/>
    <w:tmpl w:val="03FC3A46"/>
    <w:lvl w:ilvl="0" w:tplc="191CC0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D65306"/>
    <w:multiLevelType w:val="hybridMultilevel"/>
    <w:tmpl w:val="8B58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E4436"/>
    <w:multiLevelType w:val="hybridMultilevel"/>
    <w:tmpl w:val="3B4EB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D0165"/>
    <w:multiLevelType w:val="hybridMultilevel"/>
    <w:tmpl w:val="3A0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9444A"/>
    <w:multiLevelType w:val="hybridMultilevel"/>
    <w:tmpl w:val="157E004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E42DB"/>
    <w:multiLevelType w:val="hybridMultilevel"/>
    <w:tmpl w:val="15A2444C"/>
    <w:lvl w:ilvl="0" w:tplc="A7249274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F47674A"/>
    <w:multiLevelType w:val="hybridMultilevel"/>
    <w:tmpl w:val="2C1A36A0"/>
    <w:lvl w:ilvl="0" w:tplc="077A2B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03304"/>
    <w:multiLevelType w:val="hybridMultilevel"/>
    <w:tmpl w:val="CFF6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70DFB"/>
    <w:multiLevelType w:val="hybridMultilevel"/>
    <w:tmpl w:val="3BD0ED04"/>
    <w:lvl w:ilvl="0" w:tplc="A29CA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9EF3EE1"/>
    <w:multiLevelType w:val="hybridMultilevel"/>
    <w:tmpl w:val="ED28A6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2E3A7E"/>
    <w:multiLevelType w:val="hybridMultilevel"/>
    <w:tmpl w:val="5F3C1B0A"/>
    <w:lvl w:ilvl="0" w:tplc="9C0AA6C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4552B"/>
    <w:multiLevelType w:val="hybridMultilevel"/>
    <w:tmpl w:val="FCCE2C1C"/>
    <w:lvl w:ilvl="0" w:tplc="74A66A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46158"/>
    <w:multiLevelType w:val="hybridMultilevel"/>
    <w:tmpl w:val="F764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867B6"/>
    <w:multiLevelType w:val="hybridMultilevel"/>
    <w:tmpl w:val="22D80E94"/>
    <w:lvl w:ilvl="0" w:tplc="80FA90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67382"/>
    <w:multiLevelType w:val="hybridMultilevel"/>
    <w:tmpl w:val="3EBC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757E1"/>
    <w:multiLevelType w:val="hybridMultilevel"/>
    <w:tmpl w:val="1CB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32949"/>
    <w:multiLevelType w:val="hybridMultilevel"/>
    <w:tmpl w:val="3EBC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2009C"/>
    <w:multiLevelType w:val="hybridMultilevel"/>
    <w:tmpl w:val="0896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B4009"/>
    <w:multiLevelType w:val="hybridMultilevel"/>
    <w:tmpl w:val="5F3C1B0A"/>
    <w:lvl w:ilvl="0" w:tplc="9C0AA6C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50E2D"/>
    <w:multiLevelType w:val="hybridMultilevel"/>
    <w:tmpl w:val="3EBC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B1422"/>
    <w:multiLevelType w:val="hybridMultilevel"/>
    <w:tmpl w:val="E264D6B6"/>
    <w:lvl w:ilvl="0" w:tplc="C12E7250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5C463FF6"/>
    <w:multiLevelType w:val="hybridMultilevel"/>
    <w:tmpl w:val="3A0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21AF5"/>
    <w:multiLevelType w:val="hybridMultilevel"/>
    <w:tmpl w:val="F810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564F8"/>
    <w:multiLevelType w:val="hybridMultilevel"/>
    <w:tmpl w:val="B73C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B56B6"/>
    <w:multiLevelType w:val="hybridMultilevel"/>
    <w:tmpl w:val="9384A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32183"/>
    <w:multiLevelType w:val="hybridMultilevel"/>
    <w:tmpl w:val="3EBC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C5100"/>
    <w:multiLevelType w:val="hybridMultilevel"/>
    <w:tmpl w:val="922881F6"/>
    <w:lvl w:ilvl="0" w:tplc="C970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3"/>
  </w:num>
  <w:num w:numId="3">
    <w:abstractNumId w:val="10"/>
  </w:num>
  <w:num w:numId="4">
    <w:abstractNumId w:val="11"/>
  </w:num>
  <w:num w:numId="5">
    <w:abstractNumId w:val="15"/>
  </w:num>
  <w:num w:numId="6">
    <w:abstractNumId w:val="35"/>
  </w:num>
  <w:num w:numId="7">
    <w:abstractNumId w:val="14"/>
  </w:num>
  <w:num w:numId="8">
    <w:abstractNumId w:val="29"/>
  </w:num>
  <w:num w:numId="9">
    <w:abstractNumId w:val="5"/>
  </w:num>
  <w:num w:numId="10">
    <w:abstractNumId w:val="20"/>
  </w:num>
  <w:num w:numId="11">
    <w:abstractNumId w:val="26"/>
  </w:num>
  <w:num w:numId="12">
    <w:abstractNumId w:val="24"/>
  </w:num>
  <w:num w:numId="13">
    <w:abstractNumId w:val="6"/>
  </w:num>
  <w:num w:numId="14">
    <w:abstractNumId w:val="9"/>
  </w:num>
  <w:num w:numId="15">
    <w:abstractNumId w:val="19"/>
  </w:num>
  <w:num w:numId="16">
    <w:abstractNumId w:val="27"/>
  </w:num>
  <w:num w:numId="17">
    <w:abstractNumId w:val="17"/>
  </w:num>
  <w:num w:numId="18">
    <w:abstractNumId w:val="31"/>
  </w:num>
  <w:num w:numId="19">
    <w:abstractNumId w:val="12"/>
  </w:num>
  <w:num w:numId="20">
    <w:abstractNumId w:val="30"/>
  </w:num>
  <w:num w:numId="21">
    <w:abstractNumId w:val="23"/>
  </w:num>
  <w:num w:numId="22">
    <w:abstractNumId w:val="28"/>
  </w:num>
  <w:num w:numId="23">
    <w:abstractNumId w:val="25"/>
  </w:num>
  <w:num w:numId="24">
    <w:abstractNumId w:val="34"/>
  </w:num>
  <w:num w:numId="25">
    <w:abstractNumId w:val="22"/>
  </w:num>
  <w:num w:numId="26">
    <w:abstractNumId w:val="8"/>
  </w:num>
  <w:num w:numId="27">
    <w:abstractNumId w:val="7"/>
  </w:num>
  <w:num w:numId="28">
    <w:abstractNumId w:val="16"/>
  </w:num>
  <w:num w:numId="29">
    <w:abstractNumId w:val="32"/>
  </w:num>
  <w:num w:numId="30">
    <w:abstractNumId w:val="18"/>
  </w:num>
  <w:num w:numId="31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spelling="clean" w:grammar="clean"/>
  <w:stylePaneFormatFilter w:val="3F01"/>
  <w:defaultTabStop w:val="708"/>
  <w:noPunctuationKerning/>
  <w:characterSpacingControl w:val="doNotCompress"/>
  <w:compat/>
  <w:rsids>
    <w:rsidRoot w:val="00144A16"/>
    <w:rsid w:val="00003503"/>
    <w:rsid w:val="00012000"/>
    <w:rsid w:val="00022BC4"/>
    <w:rsid w:val="0002418B"/>
    <w:rsid w:val="000403F5"/>
    <w:rsid w:val="00044E0E"/>
    <w:rsid w:val="0005053D"/>
    <w:rsid w:val="00054B39"/>
    <w:rsid w:val="00076CDB"/>
    <w:rsid w:val="00085856"/>
    <w:rsid w:val="00096830"/>
    <w:rsid w:val="000A2F5A"/>
    <w:rsid w:val="000A4048"/>
    <w:rsid w:val="000B4BE4"/>
    <w:rsid w:val="000B5390"/>
    <w:rsid w:val="000C7A3E"/>
    <w:rsid w:val="000C7EBA"/>
    <w:rsid w:val="000D3203"/>
    <w:rsid w:val="000D6880"/>
    <w:rsid w:val="000E2797"/>
    <w:rsid w:val="000E7FB0"/>
    <w:rsid w:val="000F273A"/>
    <w:rsid w:val="000F733D"/>
    <w:rsid w:val="00107F37"/>
    <w:rsid w:val="00113A95"/>
    <w:rsid w:val="0011605B"/>
    <w:rsid w:val="001225F2"/>
    <w:rsid w:val="00123C33"/>
    <w:rsid w:val="00125DB0"/>
    <w:rsid w:val="00135E02"/>
    <w:rsid w:val="001370B8"/>
    <w:rsid w:val="00140032"/>
    <w:rsid w:val="00144A16"/>
    <w:rsid w:val="0016071B"/>
    <w:rsid w:val="001619B7"/>
    <w:rsid w:val="0016608A"/>
    <w:rsid w:val="00174772"/>
    <w:rsid w:val="00176018"/>
    <w:rsid w:val="001B24DF"/>
    <w:rsid w:val="001B45A1"/>
    <w:rsid w:val="001B49AD"/>
    <w:rsid w:val="001F1003"/>
    <w:rsid w:val="002003EF"/>
    <w:rsid w:val="00204D67"/>
    <w:rsid w:val="0021138A"/>
    <w:rsid w:val="002139B6"/>
    <w:rsid w:val="002177BF"/>
    <w:rsid w:val="0021792C"/>
    <w:rsid w:val="00225B24"/>
    <w:rsid w:val="002344E1"/>
    <w:rsid w:val="002365DE"/>
    <w:rsid w:val="002373EC"/>
    <w:rsid w:val="00246F4D"/>
    <w:rsid w:val="00247A18"/>
    <w:rsid w:val="002603B6"/>
    <w:rsid w:val="00261922"/>
    <w:rsid w:val="0027254F"/>
    <w:rsid w:val="0027673E"/>
    <w:rsid w:val="00287481"/>
    <w:rsid w:val="002A0F38"/>
    <w:rsid w:val="002A11A2"/>
    <w:rsid w:val="002A2716"/>
    <w:rsid w:val="002B3626"/>
    <w:rsid w:val="002C4E2F"/>
    <w:rsid w:val="002D4FA5"/>
    <w:rsid w:val="002F11CF"/>
    <w:rsid w:val="00304F5A"/>
    <w:rsid w:val="0030640F"/>
    <w:rsid w:val="00311C88"/>
    <w:rsid w:val="00312DCB"/>
    <w:rsid w:val="00324DEC"/>
    <w:rsid w:val="00356E26"/>
    <w:rsid w:val="00357665"/>
    <w:rsid w:val="003606E4"/>
    <w:rsid w:val="0036200F"/>
    <w:rsid w:val="00366506"/>
    <w:rsid w:val="00384B12"/>
    <w:rsid w:val="003872C9"/>
    <w:rsid w:val="003A1256"/>
    <w:rsid w:val="003A6264"/>
    <w:rsid w:val="003A6E2A"/>
    <w:rsid w:val="003B3433"/>
    <w:rsid w:val="003B7957"/>
    <w:rsid w:val="004015C2"/>
    <w:rsid w:val="00412E33"/>
    <w:rsid w:val="00415915"/>
    <w:rsid w:val="00415B0E"/>
    <w:rsid w:val="00421A39"/>
    <w:rsid w:val="004257C2"/>
    <w:rsid w:val="00431E9B"/>
    <w:rsid w:val="004855F7"/>
    <w:rsid w:val="00486910"/>
    <w:rsid w:val="004933E1"/>
    <w:rsid w:val="004A5FE4"/>
    <w:rsid w:val="004B45B9"/>
    <w:rsid w:val="004B58A0"/>
    <w:rsid w:val="004B614D"/>
    <w:rsid w:val="004C2D28"/>
    <w:rsid w:val="004D2479"/>
    <w:rsid w:val="004D2DE3"/>
    <w:rsid w:val="004E609D"/>
    <w:rsid w:val="004F05B7"/>
    <w:rsid w:val="00504EAD"/>
    <w:rsid w:val="005425D4"/>
    <w:rsid w:val="0056211D"/>
    <w:rsid w:val="0056349C"/>
    <w:rsid w:val="00564132"/>
    <w:rsid w:val="00567474"/>
    <w:rsid w:val="005746C4"/>
    <w:rsid w:val="00582642"/>
    <w:rsid w:val="00584ACB"/>
    <w:rsid w:val="00585ED5"/>
    <w:rsid w:val="005947ED"/>
    <w:rsid w:val="005950EA"/>
    <w:rsid w:val="005A11A3"/>
    <w:rsid w:val="005A45F7"/>
    <w:rsid w:val="005D5EF9"/>
    <w:rsid w:val="006017E8"/>
    <w:rsid w:val="0060348E"/>
    <w:rsid w:val="0060592B"/>
    <w:rsid w:val="00616962"/>
    <w:rsid w:val="00620D54"/>
    <w:rsid w:val="00621AE3"/>
    <w:rsid w:val="006321ED"/>
    <w:rsid w:val="006437C0"/>
    <w:rsid w:val="0065312A"/>
    <w:rsid w:val="0067158B"/>
    <w:rsid w:val="0067315D"/>
    <w:rsid w:val="006963F3"/>
    <w:rsid w:val="006A13A2"/>
    <w:rsid w:val="006A3B85"/>
    <w:rsid w:val="006A4B5D"/>
    <w:rsid w:val="006B4187"/>
    <w:rsid w:val="006B5898"/>
    <w:rsid w:val="006C0B31"/>
    <w:rsid w:val="006D5BE5"/>
    <w:rsid w:val="006E24B8"/>
    <w:rsid w:val="006F5648"/>
    <w:rsid w:val="006F7E6F"/>
    <w:rsid w:val="0070448F"/>
    <w:rsid w:val="00707A23"/>
    <w:rsid w:val="007115D8"/>
    <w:rsid w:val="0071785A"/>
    <w:rsid w:val="00725643"/>
    <w:rsid w:val="0073621E"/>
    <w:rsid w:val="007504DE"/>
    <w:rsid w:val="00756D5F"/>
    <w:rsid w:val="0077189D"/>
    <w:rsid w:val="00776DB5"/>
    <w:rsid w:val="007831F6"/>
    <w:rsid w:val="00784B04"/>
    <w:rsid w:val="00787FD8"/>
    <w:rsid w:val="00791FD6"/>
    <w:rsid w:val="00795256"/>
    <w:rsid w:val="007A4296"/>
    <w:rsid w:val="007A511A"/>
    <w:rsid w:val="007A7740"/>
    <w:rsid w:val="007C062D"/>
    <w:rsid w:val="007C3B25"/>
    <w:rsid w:val="007D2B33"/>
    <w:rsid w:val="007D319A"/>
    <w:rsid w:val="007E18FE"/>
    <w:rsid w:val="007E57EF"/>
    <w:rsid w:val="007E5E62"/>
    <w:rsid w:val="007F112B"/>
    <w:rsid w:val="008051FF"/>
    <w:rsid w:val="00820559"/>
    <w:rsid w:val="00821820"/>
    <w:rsid w:val="00821E74"/>
    <w:rsid w:val="00833127"/>
    <w:rsid w:val="008459E9"/>
    <w:rsid w:val="00850FD4"/>
    <w:rsid w:val="008660D6"/>
    <w:rsid w:val="00875492"/>
    <w:rsid w:val="008818ED"/>
    <w:rsid w:val="00892479"/>
    <w:rsid w:val="00895414"/>
    <w:rsid w:val="008B1FF2"/>
    <w:rsid w:val="008C290A"/>
    <w:rsid w:val="008D579A"/>
    <w:rsid w:val="008E7D02"/>
    <w:rsid w:val="008F3020"/>
    <w:rsid w:val="00910995"/>
    <w:rsid w:val="00927685"/>
    <w:rsid w:val="009323B8"/>
    <w:rsid w:val="009330A6"/>
    <w:rsid w:val="009336E9"/>
    <w:rsid w:val="00935D42"/>
    <w:rsid w:val="00951969"/>
    <w:rsid w:val="00955B11"/>
    <w:rsid w:val="00967679"/>
    <w:rsid w:val="00981457"/>
    <w:rsid w:val="00985D49"/>
    <w:rsid w:val="00987D0F"/>
    <w:rsid w:val="0099169A"/>
    <w:rsid w:val="00995787"/>
    <w:rsid w:val="009A36BC"/>
    <w:rsid w:val="009A3826"/>
    <w:rsid w:val="009B7DDC"/>
    <w:rsid w:val="009C3F86"/>
    <w:rsid w:val="009C65D2"/>
    <w:rsid w:val="009D42C7"/>
    <w:rsid w:val="009E5DDE"/>
    <w:rsid w:val="009E66E8"/>
    <w:rsid w:val="009F2A7B"/>
    <w:rsid w:val="00A027F6"/>
    <w:rsid w:val="00A0570F"/>
    <w:rsid w:val="00A1272F"/>
    <w:rsid w:val="00A14F42"/>
    <w:rsid w:val="00A204C1"/>
    <w:rsid w:val="00A24641"/>
    <w:rsid w:val="00A31F81"/>
    <w:rsid w:val="00A6570D"/>
    <w:rsid w:val="00A71887"/>
    <w:rsid w:val="00A864AD"/>
    <w:rsid w:val="00A87356"/>
    <w:rsid w:val="00AB14DA"/>
    <w:rsid w:val="00AC23ED"/>
    <w:rsid w:val="00AC3279"/>
    <w:rsid w:val="00AD2D3F"/>
    <w:rsid w:val="00AD7805"/>
    <w:rsid w:val="00AE6568"/>
    <w:rsid w:val="00B0448C"/>
    <w:rsid w:val="00B16097"/>
    <w:rsid w:val="00B2482E"/>
    <w:rsid w:val="00B413BD"/>
    <w:rsid w:val="00B6045F"/>
    <w:rsid w:val="00B62898"/>
    <w:rsid w:val="00B64497"/>
    <w:rsid w:val="00B663CB"/>
    <w:rsid w:val="00B71115"/>
    <w:rsid w:val="00B749C4"/>
    <w:rsid w:val="00B93151"/>
    <w:rsid w:val="00B93B08"/>
    <w:rsid w:val="00BB42ED"/>
    <w:rsid w:val="00BC18E7"/>
    <w:rsid w:val="00BC7395"/>
    <w:rsid w:val="00BD2B51"/>
    <w:rsid w:val="00BD3773"/>
    <w:rsid w:val="00BE071A"/>
    <w:rsid w:val="00BE1E6C"/>
    <w:rsid w:val="00BF0CB7"/>
    <w:rsid w:val="00BF463A"/>
    <w:rsid w:val="00BF54E1"/>
    <w:rsid w:val="00BF5797"/>
    <w:rsid w:val="00C05F93"/>
    <w:rsid w:val="00C47208"/>
    <w:rsid w:val="00C476F8"/>
    <w:rsid w:val="00C6338A"/>
    <w:rsid w:val="00C65473"/>
    <w:rsid w:val="00C961F9"/>
    <w:rsid w:val="00CB2301"/>
    <w:rsid w:val="00CC0D3C"/>
    <w:rsid w:val="00CC197B"/>
    <w:rsid w:val="00CC1BBB"/>
    <w:rsid w:val="00CD40BE"/>
    <w:rsid w:val="00CF114A"/>
    <w:rsid w:val="00CF7625"/>
    <w:rsid w:val="00D02B7B"/>
    <w:rsid w:val="00D04AAD"/>
    <w:rsid w:val="00D06033"/>
    <w:rsid w:val="00D06949"/>
    <w:rsid w:val="00D07BB8"/>
    <w:rsid w:val="00D07E71"/>
    <w:rsid w:val="00D2195E"/>
    <w:rsid w:val="00D23AC9"/>
    <w:rsid w:val="00D35B9F"/>
    <w:rsid w:val="00D43CFB"/>
    <w:rsid w:val="00D54751"/>
    <w:rsid w:val="00D54D4B"/>
    <w:rsid w:val="00D57271"/>
    <w:rsid w:val="00D65789"/>
    <w:rsid w:val="00D67846"/>
    <w:rsid w:val="00D7270B"/>
    <w:rsid w:val="00D74B4B"/>
    <w:rsid w:val="00D83F16"/>
    <w:rsid w:val="00D85927"/>
    <w:rsid w:val="00D90824"/>
    <w:rsid w:val="00D928A9"/>
    <w:rsid w:val="00DB00AE"/>
    <w:rsid w:val="00DB14F1"/>
    <w:rsid w:val="00DB7EDB"/>
    <w:rsid w:val="00DC304A"/>
    <w:rsid w:val="00DC736E"/>
    <w:rsid w:val="00DD4DBD"/>
    <w:rsid w:val="00DF23B5"/>
    <w:rsid w:val="00E04019"/>
    <w:rsid w:val="00E200FE"/>
    <w:rsid w:val="00E215EF"/>
    <w:rsid w:val="00E27023"/>
    <w:rsid w:val="00E27B98"/>
    <w:rsid w:val="00E31FB8"/>
    <w:rsid w:val="00E66B42"/>
    <w:rsid w:val="00E9232B"/>
    <w:rsid w:val="00EA55F8"/>
    <w:rsid w:val="00EA5B25"/>
    <w:rsid w:val="00ED063F"/>
    <w:rsid w:val="00ED3CBA"/>
    <w:rsid w:val="00EE00D1"/>
    <w:rsid w:val="00EE4B99"/>
    <w:rsid w:val="00EF509C"/>
    <w:rsid w:val="00F02B10"/>
    <w:rsid w:val="00F0714E"/>
    <w:rsid w:val="00F116B3"/>
    <w:rsid w:val="00F24977"/>
    <w:rsid w:val="00F25843"/>
    <w:rsid w:val="00F600F8"/>
    <w:rsid w:val="00F67697"/>
    <w:rsid w:val="00F73195"/>
    <w:rsid w:val="00FA05B6"/>
    <w:rsid w:val="00FA250A"/>
    <w:rsid w:val="00FA3C76"/>
    <w:rsid w:val="00FB029B"/>
    <w:rsid w:val="00FB19C7"/>
    <w:rsid w:val="00FB2046"/>
    <w:rsid w:val="00FB74D1"/>
    <w:rsid w:val="00FB75EF"/>
    <w:rsid w:val="00FC599A"/>
    <w:rsid w:val="00FD22D3"/>
    <w:rsid w:val="00FD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9A"/>
    <w:rPr>
      <w:sz w:val="24"/>
      <w:szCs w:val="24"/>
    </w:rPr>
  </w:style>
  <w:style w:type="paragraph" w:styleId="1">
    <w:name w:val="heading 1"/>
    <w:basedOn w:val="a"/>
    <w:next w:val="a"/>
    <w:qFormat/>
    <w:rsid w:val="007D319A"/>
    <w:pPr>
      <w:keepNext/>
      <w:outlineLvl w:val="0"/>
    </w:pPr>
    <w:rPr>
      <w:i/>
      <w:sz w:val="22"/>
      <w:szCs w:val="20"/>
    </w:rPr>
  </w:style>
  <w:style w:type="paragraph" w:styleId="2">
    <w:name w:val="heading 2"/>
    <w:basedOn w:val="a"/>
    <w:next w:val="a"/>
    <w:qFormat/>
    <w:rsid w:val="007D31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725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D31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319A"/>
    <w:pPr>
      <w:jc w:val="center"/>
    </w:pPr>
    <w:rPr>
      <w:rFonts w:ascii="Times Sakha" w:hAnsi="Times Sakha"/>
      <w:szCs w:val="20"/>
    </w:rPr>
  </w:style>
  <w:style w:type="paragraph" w:styleId="a4">
    <w:name w:val="Body Text Indent"/>
    <w:basedOn w:val="a"/>
    <w:rsid w:val="00787FD8"/>
    <w:pPr>
      <w:spacing w:after="120"/>
      <w:ind w:left="283"/>
    </w:pPr>
    <w:rPr>
      <w:sz w:val="20"/>
      <w:szCs w:val="20"/>
    </w:rPr>
  </w:style>
  <w:style w:type="paragraph" w:styleId="a5">
    <w:name w:val="Body Text"/>
    <w:basedOn w:val="a"/>
    <w:rsid w:val="00431E9B"/>
    <w:pPr>
      <w:spacing w:after="120"/>
    </w:pPr>
  </w:style>
  <w:style w:type="character" w:styleId="a6">
    <w:name w:val="Strong"/>
    <w:basedOn w:val="a0"/>
    <w:uiPriority w:val="22"/>
    <w:qFormat/>
    <w:rsid w:val="00D83F16"/>
    <w:rPr>
      <w:b/>
      <w:bCs/>
    </w:rPr>
  </w:style>
  <w:style w:type="paragraph" w:customStyle="1" w:styleId="10">
    <w:name w:val="Абзац списка1"/>
    <w:basedOn w:val="a"/>
    <w:rsid w:val="00C476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51969"/>
    <w:pPr>
      <w:suppressAutoHyphens/>
      <w:ind w:left="720"/>
      <w:contextualSpacing/>
    </w:pPr>
    <w:rPr>
      <w:lang w:eastAsia="ar-SA"/>
    </w:rPr>
  </w:style>
  <w:style w:type="paragraph" w:styleId="a8">
    <w:name w:val="No Spacing"/>
    <w:uiPriority w:val="1"/>
    <w:qFormat/>
    <w:rsid w:val="0002418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B7EDB"/>
  </w:style>
  <w:style w:type="character" w:styleId="a9">
    <w:name w:val="Subtle Emphasis"/>
    <w:basedOn w:val="a0"/>
    <w:uiPriority w:val="19"/>
    <w:qFormat/>
    <w:rsid w:val="00DB7EDB"/>
    <w:rPr>
      <w:i/>
      <w:iCs/>
      <w:color w:val="808080"/>
    </w:rPr>
  </w:style>
  <w:style w:type="paragraph" w:styleId="aa">
    <w:name w:val="Normal (Web)"/>
    <w:basedOn w:val="a"/>
    <w:uiPriority w:val="99"/>
    <w:unhideWhenUsed/>
    <w:rsid w:val="002603B6"/>
    <w:pPr>
      <w:spacing w:before="100" w:beforeAutospacing="1" w:after="100" w:afterAutospacing="1"/>
    </w:pPr>
  </w:style>
  <w:style w:type="paragraph" w:styleId="ab">
    <w:name w:val="Balloon Text"/>
    <w:basedOn w:val="a"/>
    <w:link w:val="ac"/>
    <w:semiHidden/>
    <w:unhideWhenUsed/>
    <w:rsid w:val="00BD37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BD377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nhideWhenUsed/>
    <w:rsid w:val="00504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1067-0304-46E7-887C-B8EB408C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12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Tycoon</Company>
  <LinksUpToDate>false</LinksUpToDate>
  <CharactersWithSpaces>34115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1111</dc:creator>
  <cp:lastModifiedBy>1</cp:lastModifiedBy>
  <cp:revision>43</cp:revision>
  <cp:lastPrinted>2016-12-13T06:13:00Z</cp:lastPrinted>
  <dcterms:created xsi:type="dcterms:W3CDTF">2017-03-24T09:42:00Z</dcterms:created>
  <dcterms:modified xsi:type="dcterms:W3CDTF">2017-03-29T02:58:00Z</dcterms:modified>
</cp:coreProperties>
</file>